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31" w:rsidRPr="006B21F0" w:rsidRDefault="0076763C" w:rsidP="009F6231">
      <w:pPr>
        <w:rPr>
          <w:b/>
          <w:bCs/>
          <w:color w:val="000000" w:themeColor="text1"/>
        </w:rPr>
      </w:pPr>
      <w:r w:rsidRPr="006B21F0">
        <w:rPr>
          <w:rFonts w:ascii="方正小标宋简体" w:eastAsia="方正小标宋简体" w:hint="eastAsia"/>
          <w:bCs/>
          <w:color w:val="000000" w:themeColor="text1"/>
          <w:kern w:val="44"/>
          <w:sz w:val="36"/>
          <w:szCs w:val="36"/>
        </w:rPr>
        <w:t>附件</w:t>
      </w:r>
      <w:r w:rsidR="00F34CA3">
        <w:rPr>
          <w:rFonts w:ascii="方正小标宋简体" w:eastAsia="方正小标宋简体" w:hint="eastAsia"/>
          <w:bCs/>
          <w:color w:val="000000" w:themeColor="text1"/>
          <w:kern w:val="44"/>
          <w:sz w:val="36"/>
          <w:szCs w:val="36"/>
        </w:rPr>
        <w:t>7</w:t>
      </w:r>
    </w:p>
    <w:p w:rsidR="009F6231" w:rsidRPr="006B21F0" w:rsidRDefault="009F6231" w:rsidP="009F6231">
      <w:pPr>
        <w:rPr>
          <w:bCs/>
          <w:color w:val="000000" w:themeColor="text1"/>
        </w:rPr>
      </w:pPr>
    </w:p>
    <w:p w:rsidR="00EE6DFE" w:rsidRPr="006B21F0" w:rsidRDefault="00017727" w:rsidP="00017727">
      <w:pPr>
        <w:jc w:val="center"/>
        <w:rPr>
          <w:rFonts w:ascii="方正小标宋简体" w:eastAsia="方正小标宋简体"/>
          <w:bCs/>
          <w:color w:val="000000" w:themeColor="text1"/>
          <w:kern w:val="44"/>
          <w:sz w:val="36"/>
          <w:szCs w:val="36"/>
        </w:rPr>
      </w:pPr>
      <w:r w:rsidRPr="006B21F0">
        <w:rPr>
          <w:rFonts w:ascii="方正小标宋简体" w:eastAsia="方正小标宋简体" w:hint="eastAsia"/>
          <w:bCs/>
          <w:color w:val="000000" w:themeColor="text1"/>
          <w:kern w:val="44"/>
          <w:sz w:val="36"/>
          <w:szCs w:val="36"/>
        </w:rPr>
        <w:t>______区_____年____月农村危房改造进度报表</w:t>
      </w:r>
    </w:p>
    <w:p w:rsidR="00017727" w:rsidRPr="006B21F0" w:rsidRDefault="00017727" w:rsidP="004A1C2D">
      <w:pPr>
        <w:rPr>
          <w:rFonts w:ascii="方正小标宋简体" w:eastAsia="方正小标宋简体"/>
          <w:bCs/>
          <w:color w:val="000000" w:themeColor="text1"/>
          <w:kern w:val="44"/>
          <w:sz w:val="36"/>
          <w:szCs w:val="36"/>
        </w:rPr>
      </w:pPr>
      <w:r w:rsidRPr="006B21F0">
        <w:rPr>
          <w:rFonts w:hint="eastAsia"/>
          <w:color w:val="000000" w:themeColor="text1"/>
        </w:rPr>
        <w:t>填报单位（盖章）：</w:t>
      </w:r>
      <w:r w:rsidRPr="006B21F0">
        <w:rPr>
          <w:b/>
          <w:bCs/>
          <w:color w:val="000000" w:themeColor="text1"/>
          <w:kern w:val="44"/>
          <w:sz w:val="30"/>
          <w:szCs w:val="44"/>
        </w:rPr>
        <w:t>______________</w:t>
      </w:r>
      <w:r w:rsidRPr="006B21F0">
        <w:rPr>
          <w:color w:val="000000" w:themeColor="text1"/>
        </w:rPr>
        <w:t xml:space="preserve">    </w:t>
      </w:r>
      <w:r w:rsidRPr="006B21F0">
        <w:rPr>
          <w:rFonts w:hint="eastAsia"/>
          <w:color w:val="000000" w:themeColor="text1"/>
        </w:rPr>
        <w:t>统计月度：</w:t>
      </w:r>
      <w:r w:rsidRPr="006B21F0">
        <w:rPr>
          <w:b/>
          <w:bCs/>
          <w:color w:val="000000" w:themeColor="text1"/>
          <w:kern w:val="44"/>
          <w:sz w:val="30"/>
          <w:szCs w:val="44"/>
        </w:rPr>
        <w:t>______</w:t>
      </w:r>
      <w:r w:rsidRPr="006B21F0">
        <w:rPr>
          <w:rFonts w:hint="eastAsia"/>
          <w:color w:val="000000" w:themeColor="text1"/>
        </w:rPr>
        <w:t>年</w:t>
      </w:r>
      <w:r w:rsidRPr="006B21F0">
        <w:rPr>
          <w:b/>
          <w:bCs/>
          <w:color w:val="000000" w:themeColor="text1"/>
          <w:kern w:val="44"/>
          <w:sz w:val="30"/>
          <w:szCs w:val="44"/>
        </w:rPr>
        <w:t>______</w:t>
      </w:r>
      <w:r w:rsidRPr="006B21F0">
        <w:rPr>
          <w:rFonts w:hint="eastAsia"/>
          <w:color w:val="000000" w:themeColor="text1"/>
        </w:rPr>
        <w:t>月</w:t>
      </w:r>
      <w:r w:rsidRPr="006B21F0">
        <w:rPr>
          <w:color w:val="000000" w:themeColor="text1"/>
        </w:rPr>
        <w:t xml:space="preserve">        </w:t>
      </w:r>
      <w:r w:rsidRPr="006B21F0">
        <w:rPr>
          <w:rFonts w:hint="eastAsia"/>
          <w:color w:val="000000" w:themeColor="text1"/>
        </w:rPr>
        <w:t>填报人：</w:t>
      </w:r>
      <w:r w:rsidRPr="006B21F0">
        <w:rPr>
          <w:b/>
          <w:bCs/>
          <w:color w:val="000000" w:themeColor="text1"/>
          <w:kern w:val="44"/>
          <w:sz w:val="30"/>
          <w:szCs w:val="44"/>
        </w:rPr>
        <w:t>_______</w:t>
      </w:r>
      <w:r w:rsidRPr="006B21F0">
        <w:rPr>
          <w:color w:val="000000" w:themeColor="text1"/>
        </w:rPr>
        <w:t xml:space="preserve">    </w:t>
      </w:r>
      <w:r w:rsidRPr="006B21F0">
        <w:rPr>
          <w:rFonts w:hint="eastAsia"/>
          <w:color w:val="000000" w:themeColor="text1"/>
        </w:rPr>
        <w:t>联系电话：</w:t>
      </w:r>
      <w:r w:rsidRPr="006B21F0">
        <w:rPr>
          <w:b/>
          <w:bCs/>
          <w:color w:val="000000" w:themeColor="text1"/>
          <w:kern w:val="44"/>
          <w:sz w:val="30"/>
          <w:szCs w:val="44"/>
        </w:rPr>
        <w:t>______________</w:t>
      </w:r>
    </w:p>
    <w:p w:rsidR="00017727" w:rsidRPr="006B21F0" w:rsidRDefault="00017727" w:rsidP="004A1C2D">
      <w:pPr>
        <w:rPr>
          <w:b/>
          <w:bCs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5"/>
        <w:gridCol w:w="644"/>
        <w:gridCol w:w="644"/>
        <w:gridCol w:w="644"/>
        <w:gridCol w:w="644"/>
        <w:gridCol w:w="644"/>
        <w:gridCol w:w="644"/>
        <w:gridCol w:w="645"/>
        <w:gridCol w:w="644"/>
        <w:gridCol w:w="644"/>
        <w:gridCol w:w="644"/>
        <w:gridCol w:w="644"/>
      </w:tblGrid>
      <w:tr w:rsidR="00017727" w:rsidRPr="006B21F0" w:rsidTr="00017727">
        <w:trPr>
          <w:trHeight w:val="233"/>
        </w:trPr>
        <w:tc>
          <w:tcPr>
            <w:tcW w:w="643" w:type="dxa"/>
            <w:vMerge w:val="restart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市级下达改造任务计划总数</w:t>
            </w:r>
          </w:p>
        </w:tc>
        <w:tc>
          <w:tcPr>
            <w:tcW w:w="1288" w:type="dxa"/>
            <w:gridSpan w:val="2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其中2类</w:t>
            </w:r>
          </w:p>
        </w:tc>
        <w:tc>
          <w:tcPr>
            <w:tcW w:w="644" w:type="dxa"/>
            <w:vMerge w:val="restart"/>
          </w:tcPr>
          <w:p w:rsidR="00017727" w:rsidRPr="006B21F0" w:rsidRDefault="00017727" w:rsidP="007362EE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开工总户数</w:t>
            </w:r>
          </w:p>
        </w:tc>
        <w:tc>
          <w:tcPr>
            <w:tcW w:w="3865" w:type="dxa"/>
            <w:gridSpan w:val="6"/>
          </w:tcPr>
          <w:p w:rsidR="00017727" w:rsidRPr="006B21F0" w:rsidRDefault="00017727" w:rsidP="00A23EAF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其中6类</w:t>
            </w:r>
          </w:p>
        </w:tc>
        <w:tc>
          <w:tcPr>
            <w:tcW w:w="644" w:type="dxa"/>
            <w:vMerge w:val="restart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竣工总户数</w:t>
            </w:r>
          </w:p>
        </w:tc>
        <w:tc>
          <w:tcPr>
            <w:tcW w:w="3865" w:type="dxa"/>
            <w:gridSpan w:val="6"/>
          </w:tcPr>
          <w:p w:rsidR="00017727" w:rsidRPr="006B21F0" w:rsidRDefault="00017727" w:rsidP="00A23EAF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其中6类</w:t>
            </w:r>
          </w:p>
        </w:tc>
        <w:tc>
          <w:tcPr>
            <w:tcW w:w="644" w:type="dxa"/>
            <w:vMerge w:val="restart"/>
          </w:tcPr>
          <w:p w:rsidR="00017727" w:rsidRPr="006B21F0" w:rsidRDefault="00017727" w:rsidP="007362EE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已落实的区级补助资金数额</w:t>
            </w:r>
          </w:p>
        </w:tc>
        <w:tc>
          <w:tcPr>
            <w:tcW w:w="644" w:type="dxa"/>
            <w:vMerge w:val="restart"/>
          </w:tcPr>
          <w:p w:rsidR="00017727" w:rsidRPr="006B21F0" w:rsidRDefault="00017727" w:rsidP="007362EE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已下达到区的中央财政补助金额</w:t>
            </w:r>
          </w:p>
        </w:tc>
        <w:tc>
          <w:tcPr>
            <w:tcW w:w="644" w:type="dxa"/>
            <w:vMerge w:val="restart"/>
          </w:tcPr>
          <w:p w:rsidR="00017727" w:rsidRPr="006B21F0" w:rsidRDefault="00017727" w:rsidP="007362EE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区级财政已拨付各级补助资金数额</w:t>
            </w:r>
          </w:p>
        </w:tc>
        <w:tc>
          <w:tcPr>
            <w:tcW w:w="644" w:type="dxa"/>
            <w:vMerge w:val="restart"/>
          </w:tcPr>
          <w:p w:rsidR="00017727" w:rsidRPr="006B21F0" w:rsidRDefault="00017727" w:rsidP="007362E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完成投资</w:t>
            </w:r>
          </w:p>
          <w:p w:rsidR="00017727" w:rsidRPr="006B21F0" w:rsidRDefault="00017727" w:rsidP="007362EE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总额</w:t>
            </w:r>
          </w:p>
        </w:tc>
      </w:tr>
      <w:tr w:rsidR="00017727" w:rsidRPr="006B21F0" w:rsidTr="00017727">
        <w:trPr>
          <w:trHeight w:val="141"/>
        </w:trPr>
        <w:tc>
          <w:tcPr>
            <w:tcW w:w="643" w:type="dxa"/>
            <w:vMerge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拆除重建总数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加固维修总数</w:t>
            </w:r>
          </w:p>
        </w:tc>
        <w:tc>
          <w:tcPr>
            <w:tcW w:w="644" w:type="dxa"/>
            <w:vMerge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建档立卡贫困户开工户数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低保户开工户数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农村分散供养特困人员开工户数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贫困残疾人家庭开工户数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低收入农户开工户数</w:t>
            </w:r>
          </w:p>
        </w:tc>
        <w:tc>
          <w:tcPr>
            <w:tcW w:w="645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低收入家庭开工户数</w:t>
            </w:r>
          </w:p>
        </w:tc>
        <w:tc>
          <w:tcPr>
            <w:tcW w:w="644" w:type="dxa"/>
            <w:vMerge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17727" w:rsidRPr="006B21F0" w:rsidRDefault="00017727" w:rsidP="007362EE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建档立卡贫困户开工户数</w:t>
            </w:r>
          </w:p>
        </w:tc>
        <w:tc>
          <w:tcPr>
            <w:tcW w:w="644" w:type="dxa"/>
          </w:tcPr>
          <w:p w:rsidR="00017727" w:rsidRPr="006B21F0" w:rsidRDefault="00017727" w:rsidP="007362EE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低保户开工户数</w:t>
            </w:r>
          </w:p>
        </w:tc>
        <w:tc>
          <w:tcPr>
            <w:tcW w:w="644" w:type="dxa"/>
          </w:tcPr>
          <w:p w:rsidR="00017727" w:rsidRPr="006B21F0" w:rsidRDefault="00017727" w:rsidP="007362EE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农村分散供养特困人员开工户数</w:t>
            </w:r>
          </w:p>
        </w:tc>
        <w:tc>
          <w:tcPr>
            <w:tcW w:w="644" w:type="dxa"/>
          </w:tcPr>
          <w:p w:rsidR="00017727" w:rsidRPr="006B21F0" w:rsidRDefault="00017727" w:rsidP="007362EE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贫困残疾人家庭开工户数</w:t>
            </w:r>
          </w:p>
        </w:tc>
        <w:tc>
          <w:tcPr>
            <w:tcW w:w="644" w:type="dxa"/>
          </w:tcPr>
          <w:p w:rsidR="00017727" w:rsidRPr="006B21F0" w:rsidRDefault="00017727" w:rsidP="007362EE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低收入农户开工户数</w:t>
            </w:r>
          </w:p>
        </w:tc>
        <w:tc>
          <w:tcPr>
            <w:tcW w:w="645" w:type="dxa"/>
          </w:tcPr>
          <w:p w:rsidR="00017727" w:rsidRPr="006B21F0" w:rsidRDefault="00017727" w:rsidP="007362EE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低收入家庭开工户数</w:t>
            </w:r>
          </w:p>
        </w:tc>
        <w:tc>
          <w:tcPr>
            <w:tcW w:w="644" w:type="dxa"/>
            <w:vMerge/>
            <w:vAlign w:val="center"/>
          </w:tcPr>
          <w:p w:rsidR="00017727" w:rsidRPr="006B21F0" w:rsidRDefault="00017727" w:rsidP="007362E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017727" w:rsidRPr="006B21F0" w:rsidRDefault="00017727" w:rsidP="007362E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017727" w:rsidRPr="006B21F0" w:rsidRDefault="00017727" w:rsidP="007362E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017727" w:rsidRPr="006B21F0" w:rsidRDefault="00017727" w:rsidP="007362E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017727" w:rsidRPr="006B21F0" w:rsidTr="00017727">
        <w:trPr>
          <w:trHeight w:val="233"/>
        </w:trPr>
        <w:tc>
          <w:tcPr>
            <w:tcW w:w="643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5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5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户</w:t>
            </w:r>
          </w:p>
        </w:tc>
        <w:tc>
          <w:tcPr>
            <w:tcW w:w="644" w:type="dxa"/>
            <w:vAlign w:val="center"/>
          </w:tcPr>
          <w:p w:rsidR="00017727" w:rsidRPr="006B21F0" w:rsidRDefault="00017727" w:rsidP="007362E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万元</w:t>
            </w:r>
          </w:p>
        </w:tc>
        <w:tc>
          <w:tcPr>
            <w:tcW w:w="644" w:type="dxa"/>
            <w:vAlign w:val="center"/>
          </w:tcPr>
          <w:p w:rsidR="00017727" w:rsidRPr="006B21F0" w:rsidRDefault="00017727" w:rsidP="007362E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万元</w:t>
            </w:r>
          </w:p>
        </w:tc>
        <w:tc>
          <w:tcPr>
            <w:tcW w:w="644" w:type="dxa"/>
            <w:vAlign w:val="center"/>
          </w:tcPr>
          <w:p w:rsidR="00017727" w:rsidRPr="006B21F0" w:rsidRDefault="00017727" w:rsidP="007362E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万元</w:t>
            </w:r>
          </w:p>
        </w:tc>
        <w:tc>
          <w:tcPr>
            <w:tcW w:w="644" w:type="dxa"/>
            <w:vAlign w:val="center"/>
          </w:tcPr>
          <w:p w:rsidR="00017727" w:rsidRPr="006B21F0" w:rsidRDefault="00017727" w:rsidP="007362E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万元</w:t>
            </w:r>
          </w:p>
        </w:tc>
      </w:tr>
      <w:tr w:rsidR="00017727" w:rsidRPr="006B21F0" w:rsidTr="00017727">
        <w:trPr>
          <w:trHeight w:val="233"/>
        </w:trPr>
        <w:tc>
          <w:tcPr>
            <w:tcW w:w="643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645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11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12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13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14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15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16</w:t>
            </w:r>
          </w:p>
        </w:tc>
        <w:tc>
          <w:tcPr>
            <w:tcW w:w="645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17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18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19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20</w:t>
            </w:r>
          </w:p>
        </w:tc>
        <w:tc>
          <w:tcPr>
            <w:tcW w:w="644" w:type="dxa"/>
          </w:tcPr>
          <w:p w:rsidR="00017727" w:rsidRPr="006B21F0" w:rsidRDefault="00017727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  <w:r w:rsidRPr="006B21F0">
              <w:rPr>
                <w:rFonts w:asciiTheme="minorEastAsia" w:eastAsiaTheme="minorEastAsia" w:hAnsiTheme="minorEastAsia" w:cs="仿宋_GB2312" w:hint="eastAsia"/>
                <w:bCs/>
                <w:color w:val="000000" w:themeColor="text1"/>
                <w:szCs w:val="21"/>
              </w:rPr>
              <w:t>21</w:t>
            </w:r>
          </w:p>
        </w:tc>
      </w:tr>
      <w:tr w:rsidR="000A3AEC" w:rsidRPr="006B21F0" w:rsidTr="00017727">
        <w:trPr>
          <w:trHeight w:val="233"/>
        </w:trPr>
        <w:tc>
          <w:tcPr>
            <w:tcW w:w="643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5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5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</w:tr>
      <w:tr w:rsidR="000A3AEC" w:rsidRPr="006B21F0" w:rsidTr="00017727">
        <w:trPr>
          <w:trHeight w:val="233"/>
        </w:trPr>
        <w:tc>
          <w:tcPr>
            <w:tcW w:w="643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5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5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  <w:tc>
          <w:tcPr>
            <w:tcW w:w="644" w:type="dxa"/>
          </w:tcPr>
          <w:p w:rsidR="000A3AEC" w:rsidRPr="006B21F0" w:rsidRDefault="000A3AEC">
            <w:pPr>
              <w:rPr>
                <w:rFonts w:asciiTheme="minorEastAsia" w:eastAsiaTheme="minorEastAsia" w:hAnsiTheme="minorEastAsia" w:cs="仿宋_GB2312"/>
                <w:bCs/>
                <w:color w:val="000000" w:themeColor="text1"/>
                <w:szCs w:val="21"/>
              </w:rPr>
            </w:pPr>
          </w:p>
        </w:tc>
      </w:tr>
    </w:tbl>
    <w:p w:rsidR="00017727" w:rsidRPr="006B21F0" w:rsidRDefault="00017727" w:rsidP="00017727">
      <w:pPr>
        <w:rPr>
          <w:color w:val="000000" w:themeColor="text1"/>
        </w:rPr>
      </w:pPr>
    </w:p>
    <w:p w:rsidR="00017727" w:rsidRPr="006B21F0" w:rsidRDefault="00017727" w:rsidP="00017727">
      <w:pPr>
        <w:rPr>
          <w:color w:val="000000" w:themeColor="text1"/>
        </w:rPr>
      </w:pPr>
      <w:r w:rsidRPr="006B21F0">
        <w:rPr>
          <w:rFonts w:hint="eastAsia"/>
          <w:color w:val="000000" w:themeColor="text1"/>
        </w:rPr>
        <w:t>填表说明：</w:t>
      </w:r>
      <w:r w:rsidRPr="006B21F0">
        <w:rPr>
          <w:color w:val="000000" w:themeColor="text1"/>
        </w:rPr>
        <w:t xml:space="preserve"> 1</w:t>
      </w:r>
      <w:r w:rsidR="006065E8">
        <w:rPr>
          <w:rFonts w:hint="eastAsia"/>
          <w:color w:val="000000" w:themeColor="text1"/>
        </w:rPr>
        <w:t xml:space="preserve">. </w:t>
      </w:r>
      <w:r w:rsidRPr="006B21F0">
        <w:rPr>
          <w:rFonts w:hint="eastAsia"/>
          <w:color w:val="000000" w:themeColor="text1"/>
        </w:rPr>
        <w:t>统计时间截至统计月度月底；</w:t>
      </w:r>
      <w:r w:rsidRPr="006B21F0">
        <w:rPr>
          <w:color w:val="000000" w:themeColor="text1"/>
        </w:rPr>
        <w:br/>
        <w:t xml:space="preserve">           2</w:t>
      </w:r>
      <w:r w:rsidR="006065E8">
        <w:rPr>
          <w:rFonts w:hint="eastAsia"/>
          <w:color w:val="000000" w:themeColor="text1"/>
        </w:rPr>
        <w:t xml:space="preserve">. </w:t>
      </w:r>
      <w:r w:rsidRPr="006B21F0">
        <w:rPr>
          <w:rFonts w:hint="eastAsia"/>
          <w:color w:val="000000" w:themeColor="text1"/>
        </w:rPr>
        <w:t>第</w:t>
      </w:r>
      <w:r w:rsidRPr="006B21F0">
        <w:rPr>
          <w:rFonts w:hint="eastAsia"/>
          <w:color w:val="000000" w:themeColor="text1"/>
        </w:rPr>
        <w:t>20</w:t>
      </w:r>
      <w:r w:rsidRPr="006B21F0">
        <w:rPr>
          <w:rFonts w:hint="eastAsia"/>
          <w:color w:val="000000" w:themeColor="text1"/>
        </w:rPr>
        <w:t>项区级财政已拨付各级补助资金总额是指已拨付的中央补助、市级、区级补助之和；</w:t>
      </w:r>
    </w:p>
    <w:p w:rsidR="00017727" w:rsidRPr="006B21F0" w:rsidRDefault="00017727" w:rsidP="00017727">
      <w:pPr>
        <w:rPr>
          <w:color w:val="000000" w:themeColor="text1"/>
        </w:rPr>
      </w:pPr>
      <w:r w:rsidRPr="006B21F0">
        <w:rPr>
          <w:color w:val="000000" w:themeColor="text1"/>
        </w:rPr>
        <w:t xml:space="preserve">           3</w:t>
      </w:r>
      <w:r w:rsidR="006065E8">
        <w:rPr>
          <w:rFonts w:hint="eastAsia"/>
          <w:color w:val="000000" w:themeColor="text1"/>
        </w:rPr>
        <w:t xml:space="preserve">. </w:t>
      </w:r>
      <w:r w:rsidRPr="006B21F0">
        <w:rPr>
          <w:rFonts w:hint="eastAsia"/>
          <w:color w:val="000000" w:themeColor="text1"/>
        </w:rPr>
        <w:t>第</w:t>
      </w:r>
      <w:r w:rsidRPr="006B21F0">
        <w:rPr>
          <w:rFonts w:hint="eastAsia"/>
          <w:color w:val="000000" w:themeColor="text1"/>
        </w:rPr>
        <w:t>21</w:t>
      </w:r>
      <w:r w:rsidRPr="006B21F0">
        <w:rPr>
          <w:rFonts w:hint="eastAsia"/>
          <w:color w:val="000000" w:themeColor="text1"/>
        </w:rPr>
        <w:t>项完成投资总额是指中央补助、市级、区级补助和农户自筹之和；</w:t>
      </w:r>
    </w:p>
    <w:p w:rsidR="00EB1E85" w:rsidRDefault="00017727" w:rsidP="00017727">
      <w:pPr>
        <w:rPr>
          <w:color w:val="000000" w:themeColor="text1"/>
        </w:rPr>
      </w:pPr>
      <w:r w:rsidRPr="006B21F0">
        <w:rPr>
          <w:color w:val="000000" w:themeColor="text1"/>
        </w:rPr>
        <w:t xml:space="preserve">  </w:t>
      </w:r>
      <w:r w:rsidRPr="006B21F0">
        <w:rPr>
          <w:rFonts w:hint="eastAsia"/>
          <w:color w:val="000000" w:themeColor="text1"/>
        </w:rPr>
        <w:t xml:space="preserve">         </w:t>
      </w:r>
      <w:r w:rsidRPr="006B21F0">
        <w:rPr>
          <w:color w:val="000000" w:themeColor="text1"/>
        </w:rPr>
        <w:t>4</w:t>
      </w:r>
      <w:r w:rsidR="006065E8">
        <w:rPr>
          <w:rFonts w:hint="eastAsia"/>
          <w:color w:val="000000" w:themeColor="text1"/>
        </w:rPr>
        <w:t xml:space="preserve">. </w:t>
      </w:r>
      <w:r w:rsidRPr="006B21F0">
        <w:rPr>
          <w:rFonts w:hint="eastAsia"/>
          <w:color w:val="000000" w:themeColor="text1"/>
        </w:rPr>
        <w:t>填写本表后</w:t>
      </w:r>
      <w:r w:rsidRPr="006B21F0">
        <w:rPr>
          <w:color w:val="000000" w:themeColor="text1"/>
        </w:rPr>
        <w:t>,</w:t>
      </w:r>
      <w:r w:rsidRPr="006B21F0">
        <w:rPr>
          <w:rFonts w:hint="eastAsia"/>
          <w:color w:val="000000" w:themeColor="text1"/>
        </w:rPr>
        <w:t>请于每月</w:t>
      </w:r>
      <w:r w:rsidRPr="006B21F0">
        <w:rPr>
          <w:color w:val="000000" w:themeColor="text1"/>
        </w:rPr>
        <w:t>20</w:t>
      </w:r>
      <w:r w:rsidRPr="006B21F0">
        <w:rPr>
          <w:rFonts w:hint="eastAsia"/>
          <w:color w:val="000000" w:themeColor="text1"/>
        </w:rPr>
        <w:t>日前传真至北京市住房城乡建设委科技促进中心。</w:t>
      </w:r>
      <w:r w:rsidRPr="006B21F0">
        <w:rPr>
          <w:color w:val="000000" w:themeColor="text1"/>
        </w:rPr>
        <w:br/>
        <w:t xml:space="preserve">           5</w:t>
      </w:r>
      <w:r w:rsidR="006065E8">
        <w:rPr>
          <w:rFonts w:hint="eastAsia"/>
          <w:color w:val="000000" w:themeColor="text1"/>
        </w:rPr>
        <w:t xml:space="preserve">. </w:t>
      </w:r>
      <w:r w:rsidRPr="006B21F0">
        <w:rPr>
          <w:rFonts w:hint="eastAsia"/>
          <w:color w:val="000000" w:themeColor="text1"/>
        </w:rPr>
        <w:t>联系人：周博，电话：</w:t>
      </w:r>
      <w:r w:rsidRPr="006B21F0">
        <w:rPr>
          <w:color w:val="000000" w:themeColor="text1"/>
        </w:rPr>
        <w:t>59958320</w:t>
      </w:r>
      <w:r w:rsidRPr="006B21F0">
        <w:rPr>
          <w:rFonts w:hint="eastAsia"/>
          <w:color w:val="000000" w:themeColor="text1"/>
        </w:rPr>
        <w:t>，传真：</w:t>
      </w:r>
      <w:r w:rsidRPr="006B21F0">
        <w:rPr>
          <w:color w:val="000000" w:themeColor="text1"/>
        </w:rPr>
        <w:t>59958218</w:t>
      </w:r>
      <w:r w:rsidRPr="006B21F0">
        <w:rPr>
          <w:rFonts w:hint="eastAsia"/>
          <w:color w:val="000000" w:themeColor="text1"/>
        </w:rPr>
        <w:t>（自动）。</w:t>
      </w:r>
    </w:p>
    <w:p w:rsidR="009E1CF7" w:rsidRDefault="009E1CF7" w:rsidP="00017727">
      <w:pPr>
        <w:rPr>
          <w:color w:val="000000" w:themeColor="text1"/>
        </w:rPr>
      </w:pPr>
    </w:p>
    <w:p w:rsidR="009E1CF7" w:rsidRDefault="009E1CF7" w:rsidP="00017727">
      <w:pPr>
        <w:rPr>
          <w:color w:val="000000" w:themeColor="text1"/>
        </w:rPr>
      </w:pPr>
      <w:bookmarkStart w:id="0" w:name="_GoBack"/>
      <w:bookmarkEnd w:id="0"/>
    </w:p>
    <w:sectPr w:rsidR="009E1CF7" w:rsidSect="00764704">
      <w:pgSz w:w="16838" w:h="11906" w:orient="landscape" w:code="9"/>
      <w:pgMar w:top="1588" w:right="1758" w:bottom="1474" w:left="1701" w:header="851" w:footer="1418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1A0" w:rsidRDefault="001F21A0" w:rsidP="009561C0">
      <w:r>
        <w:separator/>
      </w:r>
    </w:p>
  </w:endnote>
  <w:endnote w:type="continuationSeparator" w:id="0">
    <w:p w:rsidR="001F21A0" w:rsidRDefault="001F21A0" w:rsidP="009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1A0" w:rsidRDefault="001F21A0" w:rsidP="009561C0">
      <w:r>
        <w:separator/>
      </w:r>
    </w:p>
  </w:footnote>
  <w:footnote w:type="continuationSeparator" w:id="0">
    <w:p w:rsidR="001F21A0" w:rsidRDefault="001F21A0" w:rsidP="0095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）"/>
      <w:lvlJc w:val="left"/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）"/>
      <w:lvlJc w:val="left"/>
    </w:lvl>
  </w:abstractNum>
  <w:abstractNum w:abstractNumId="6" w15:restartNumberingAfterBreak="0">
    <w:nsid w:val="49C5529D"/>
    <w:multiLevelType w:val="hybridMultilevel"/>
    <w:tmpl w:val="C4EAD34C"/>
    <w:lvl w:ilvl="0" w:tplc="E34431B2">
      <w:start w:val="1"/>
      <w:numFmt w:val="decimal"/>
      <w:lvlText w:val="%1-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1C0"/>
    <w:rsid w:val="00017727"/>
    <w:rsid w:val="00033F06"/>
    <w:rsid w:val="00044A45"/>
    <w:rsid w:val="00071F4C"/>
    <w:rsid w:val="000764D5"/>
    <w:rsid w:val="00077BE8"/>
    <w:rsid w:val="000808AC"/>
    <w:rsid w:val="00081C6F"/>
    <w:rsid w:val="000946ED"/>
    <w:rsid w:val="000A1D26"/>
    <w:rsid w:val="000A3AEC"/>
    <w:rsid w:val="000C0BF0"/>
    <w:rsid w:val="000D16AF"/>
    <w:rsid w:val="000E014E"/>
    <w:rsid w:val="000E50A8"/>
    <w:rsid w:val="000F6FF7"/>
    <w:rsid w:val="001006D9"/>
    <w:rsid w:val="0011191E"/>
    <w:rsid w:val="00112B88"/>
    <w:rsid w:val="00117E7B"/>
    <w:rsid w:val="00130663"/>
    <w:rsid w:val="00131CE2"/>
    <w:rsid w:val="001376C3"/>
    <w:rsid w:val="00153C91"/>
    <w:rsid w:val="00171C30"/>
    <w:rsid w:val="00192744"/>
    <w:rsid w:val="00195DB6"/>
    <w:rsid w:val="001979C4"/>
    <w:rsid w:val="001D2D83"/>
    <w:rsid w:val="001D4E68"/>
    <w:rsid w:val="001D7F69"/>
    <w:rsid w:val="001E6AD7"/>
    <w:rsid w:val="001F21A0"/>
    <w:rsid w:val="001F4155"/>
    <w:rsid w:val="001F41C0"/>
    <w:rsid w:val="002027AB"/>
    <w:rsid w:val="002119F3"/>
    <w:rsid w:val="002149DB"/>
    <w:rsid w:val="002167A8"/>
    <w:rsid w:val="002236E4"/>
    <w:rsid w:val="00237887"/>
    <w:rsid w:val="00240ECB"/>
    <w:rsid w:val="0024127A"/>
    <w:rsid w:val="0026534B"/>
    <w:rsid w:val="00270E1F"/>
    <w:rsid w:val="002A581E"/>
    <w:rsid w:val="002B166C"/>
    <w:rsid w:val="002B3F18"/>
    <w:rsid w:val="002B4FA4"/>
    <w:rsid w:val="002C217E"/>
    <w:rsid w:val="002C3C10"/>
    <w:rsid w:val="002C7176"/>
    <w:rsid w:val="002D24AF"/>
    <w:rsid w:val="002D2D68"/>
    <w:rsid w:val="002D5428"/>
    <w:rsid w:val="002D5E27"/>
    <w:rsid w:val="002E0373"/>
    <w:rsid w:val="002F1FD7"/>
    <w:rsid w:val="002F41DE"/>
    <w:rsid w:val="002F749A"/>
    <w:rsid w:val="00303D6E"/>
    <w:rsid w:val="00303DCC"/>
    <w:rsid w:val="00317F0F"/>
    <w:rsid w:val="003226B8"/>
    <w:rsid w:val="003359C8"/>
    <w:rsid w:val="00347BFD"/>
    <w:rsid w:val="00350718"/>
    <w:rsid w:val="00351559"/>
    <w:rsid w:val="00354409"/>
    <w:rsid w:val="00360658"/>
    <w:rsid w:val="003649D4"/>
    <w:rsid w:val="00365211"/>
    <w:rsid w:val="003666A8"/>
    <w:rsid w:val="00381A99"/>
    <w:rsid w:val="00381DAA"/>
    <w:rsid w:val="003837AC"/>
    <w:rsid w:val="00390C40"/>
    <w:rsid w:val="003B4445"/>
    <w:rsid w:val="003B615C"/>
    <w:rsid w:val="003B63CC"/>
    <w:rsid w:val="003C40BA"/>
    <w:rsid w:val="003C45F4"/>
    <w:rsid w:val="003D0EFB"/>
    <w:rsid w:val="003D56EA"/>
    <w:rsid w:val="003E03D6"/>
    <w:rsid w:val="003E1A2D"/>
    <w:rsid w:val="003F2E06"/>
    <w:rsid w:val="0040523A"/>
    <w:rsid w:val="00417603"/>
    <w:rsid w:val="004338A8"/>
    <w:rsid w:val="004405D0"/>
    <w:rsid w:val="00441240"/>
    <w:rsid w:val="0044144C"/>
    <w:rsid w:val="00445BCB"/>
    <w:rsid w:val="00446895"/>
    <w:rsid w:val="00467EC6"/>
    <w:rsid w:val="0047640E"/>
    <w:rsid w:val="00480B34"/>
    <w:rsid w:val="0048764C"/>
    <w:rsid w:val="004A07CA"/>
    <w:rsid w:val="004A0ED6"/>
    <w:rsid w:val="004A1C2D"/>
    <w:rsid w:val="004B11DA"/>
    <w:rsid w:val="004C77E1"/>
    <w:rsid w:val="004C7AD0"/>
    <w:rsid w:val="004D2A76"/>
    <w:rsid w:val="004E1E78"/>
    <w:rsid w:val="004F18E6"/>
    <w:rsid w:val="004F2F07"/>
    <w:rsid w:val="004F580A"/>
    <w:rsid w:val="005207F3"/>
    <w:rsid w:val="005272A0"/>
    <w:rsid w:val="00527338"/>
    <w:rsid w:val="00532959"/>
    <w:rsid w:val="00537DFF"/>
    <w:rsid w:val="00546B79"/>
    <w:rsid w:val="00553990"/>
    <w:rsid w:val="00556F52"/>
    <w:rsid w:val="00560B57"/>
    <w:rsid w:val="00566875"/>
    <w:rsid w:val="00583960"/>
    <w:rsid w:val="00584171"/>
    <w:rsid w:val="00590FF7"/>
    <w:rsid w:val="00591CED"/>
    <w:rsid w:val="005928DF"/>
    <w:rsid w:val="005A6886"/>
    <w:rsid w:val="005A77C8"/>
    <w:rsid w:val="005B6D17"/>
    <w:rsid w:val="005B7271"/>
    <w:rsid w:val="005C2651"/>
    <w:rsid w:val="005D47F2"/>
    <w:rsid w:val="005E1F66"/>
    <w:rsid w:val="005E5A9B"/>
    <w:rsid w:val="005E711C"/>
    <w:rsid w:val="00606463"/>
    <w:rsid w:val="006065E8"/>
    <w:rsid w:val="00606A1A"/>
    <w:rsid w:val="00610679"/>
    <w:rsid w:val="006159DF"/>
    <w:rsid w:val="006259A5"/>
    <w:rsid w:val="00627E63"/>
    <w:rsid w:val="00631FFB"/>
    <w:rsid w:val="0064194F"/>
    <w:rsid w:val="0064639F"/>
    <w:rsid w:val="00650410"/>
    <w:rsid w:val="00653E19"/>
    <w:rsid w:val="006604AC"/>
    <w:rsid w:val="00660DEB"/>
    <w:rsid w:val="00665BB1"/>
    <w:rsid w:val="006704EE"/>
    <w:rsid w:val="00670800"/>
    <w:rsid w:val="00673B1C"/>
    <w:rsid w:val="00680C49"/>
    <w:rsid w:val="006869D4"/>
    <w:rsid w:val="00692860"/>
    <w:rsid w:val="006A12B3"/>
    <w:rsid w:val="006A2BC2"/>
    <w:rsid w:val="006A7A35"/>
    <w:rsid w:val="006B194B"/>
    <w:rsid w:val="006B21F0"/>
    <w:rsid w:val="006C2B7D"/>
    <w:rsid w:val="006C4D93"/>
    <w:rsid w:val="006D6097"/>
    <w:rsid w:val="006D6457"/>
    <w:rsid w:val="00702E76"/>
    <w:rsid w:val="00721A7D"/>
    <w:rsid w:val="00722942"/>
    <w:rsid w:val="00735470"/>
    <w:rsid w:val="007362EE"/>
    <w:rsid w:val="00744647"/>
    <w:rsid w:val="00750EF2"/>
    <w:rsid w:val="00764704"/>
    <w:rsid w:val="0076763C"/>
    <w:rsid w:val="00776752"/>
    <w:rsid w:val="00782B8D"/>
    <w:rsid w:val="007868CA"/>
    <w:rsid w:val="00793BF3"/>
    <w:rsid w:val="00797535"/>
    <w:rsid w:val="007A5B4B"/>
    <w:rsid w:val="007B4C5D"/>
    <w:rsid w:val="007B6626"/>
    <w:rsid w:val="007C4A66"/>
    <w:rsid w:val="007D7E43"/>
    <w:rsid w:val="007E73D2"/>
    <w:rsid w:val="008158F6"/>
    <w:rsid w:val="00822FC0"/>
    <w:rsid w:val="0083400F"/>
    <w:rsid w:val="00843528"/>
    <w:rsid w:val="00845958"/>
    <w:rsid w:val="00855FEB"/>
    <w:rsid w:val="008572B1"/>
    <w:rsid w:val="00867631"/>
    <w:rsid w:val="0087593B"/>
    <w:rsid w:val="00877E47"/>
    <w:rsid w:val="00881680"/>
    <w:rsid w:val="008968CB"/>
    <w:rsid w:val="008A2D74"/>
    <w:rsid w:val="008B74CB"/>
    <w:rsid w:val="008C171F"/>
    <w:rsid w:val="008C1772"/>
    <w:rsid w:val="008C1B67"/>
    <w:rsid w:val="008D3126"/>
    <w:rsid w:val="008E626A"/>
    <w:rsid w:val="008E761F"/>
    <w:rsid w:val="008F51F4"/>
    <w:rsid w:val="008F6645"/>
    <w:rsid w:val="008F6A16"/>
    <w:rsid w:val="008F7165"/>
    <w:rsid w:val="00901D32"/>
    <w:rsid w:val="0091361B"/>
    <w:rsid w:val="00915C49"/>
    <w:rsid w:val="00920823"/>
    <w:rsid w:val="00944D1D"/>
    <w:rsid w:val="00953537"/>
    <w:rsid w:val="00953E03"/>
    <w:rsid w:val="00955097"/>
    <w:rsid w:val="009561C0"/>
    <w:rsid w:val="0097023D"/>
    <w:rsid w:val="009708EF"/>
    <w:rsid w:val="0097743D"/>
    <w:rsid w:val="00981331"/>
    <w:rsid w:val="009870AC"/>
    <w:rsid w:val="009960C3"/>
    <w:rsid w:val="009A7B6F"/>
    <w:rsid w:val="009B43E0"/>
    <w:rsid w:val="009C461E"/>
    <w:rsid w:val="009C5677"/>
    <w:rsid w:val="009C6ACD"/>
    <w:rsid w:val="009D711D"/>
    <w:rsid w:val="009E1CF7"/>
    <w:rsid w:val="009E71D8"/>
    <w:rsid w:val="009F6231"/>
    <w:rsid w:val="00A062EC"/>
    <w:rsid w:val="00A10BDC"/>
    <w:rsid w:val="00A23E9E"/>
    <w:rsid w:val="00A23EAF"/>
    <w:rsid w:val="00A27C8D"/>
    <w:rsid w:val="00A300B6"/>
    <w:rsid w:val="00A305A0"/>
    <w:rsid w:val="00A34574"/>
    <w:rsid w:val="00A44377"/>
    <w:rsid w:val="00A51228"/>
    <w:rsid w:val="00A53CE5"/>
    <w:rsid w:val="00A57845"/>
    <w:rsid w:val="00A646E9"/>
    <w:rsid w:val="00A6611E"/>
    <w:rsid w:val="00A75853"/>
    <w:rsid w:val="00A75C9D"/>
    <w:rsid w:val="00A801EC"/>
    <w:rsid w:val="00A864F8"/>
    <w:rsid w:val="00A922DC"/>
    <w:rsid w:val="00AD3286"/>
    <w:rsid w:val="00AD7AF2"/>
    <w:rsid w:val="00AD7C4E"/>
    <w:rsid w:val="00AE0661"/>
    <w:rsid w:val="00AE1E60"/>
    <w:rsid w:val="00AE37B9"/>
    <w:rsid w:val="00AF3532"/>
    <w:rsid w:val="00AF4D60"/>
    <w:rsid w:val="00B15748"/>
    <w:rsid w:val="00B17113"/>
    <w:rsid w:val="00B221FA"/>
    <w:rsid w:val="00B26BB1"/>
    <w:rsid w:val="00B33559"/>
    <w:rsid w:val="00B41701"/>
    <w:rsid w:val="00B457E5"/>
    <w:rsid w:val="00B51FBA"/>
    <w:rsid w:val="00B553A0"/>
    <w:rsid w:val="00B569CB"/>
    <w:rsid w:val="00B62395"/>
    <w:rsid w:val="00B672CD"/>
    <w:rsid w:val="00B82308"/>
    <w:rsid w:val="00B85BD6"/>
    <w:rsid w:val="00B92078"/>
    <w:rsid w:val="00B97369"/>
    <w:rsid w:val="00BA162F"/>
    <w:rsid w:val="00BA3C55"/>
    <w:rsid w:val="00BB0E40"/>
    <w:rsid w:val="00BC642E"/>
    <w:rsid w:val="00BD3516"/>
    <w:rsid w:val="00BE1573"/>
    <w:rsid w:val="00BE6461"/>
    <w:rsid w:val="00BF2A24"/>
    <w:rsid w:val="00C00F48"/>
    <w:rsid w:val="00C0565D"/>
    <w:rsid w:val="00C06A8B"/>
    <w:rsid w:val="00C12543"/>
    <w:rsid w:val="00C26459"/>
    <w:rsid w:val="00C265EA"/>
    <w:rsid w:val="00C26F5E"/>
    <w:rsid w:val="00C30660"/>
    <w:rsid w:val="00C32948"/>
    <w:rsid w:val="00C332E3"/>
    <w:rsid w:val="00C47DF9"/>
    <w:rsid w:val="00C554F2"/>
    <w:rsid w:val="00C558A8"/>
    <w:rsid w:val="00C5778D"/>
    <w:rsid w:val="00C607AC"/>
    <w:rsid w:val="00C62527"/>
    <w:rsid w:val="00C72BCD"/>
    <w:rsid w:val="00C814E4"/>
    <w:rsid w:val="00C8295C"/>
    <w:rsid w:val="00CA47EF"/>
    <w:rsid w:val="00CB0A09"/>
    <w:rsid w:val="00CB0EEA"/>
    <w:rsid w:val="00CB6595"/>
    <w:rsid w:val="00CC5EC3"/>
    <w:rsid w:val="00CE181B"/>
    <w:rsid w:val="00CE50F4"/>
    <w:rsid w:val="00CE52A9"/>
    <w:rsid w:val="00CF6B92"/>
    <w:rsid w:val="00D03F99"/>
    <w:rsid w:val="00D057DE"/>
    <w:rsid w:val="00D31A71"/>
    <w:rsid w:val="00D33946"/>
    <w:rsid w:val="00D3448C"/>
    <w:rsid w:val="00D36294"/>
    <w:rsid w:val="00D40C36"/>
    <w:rsid w:val="00D420FF"/>
    <w:rsid w:val="00D50459"/>
    <w:rsid w:val="00D61E78"/>
    <w:rsid w:val="00D63C3E"/>
    <w:rsid w:val="00D6523F"/>
    <w:rsid w:val="00D83D6B"/>
    <w:rsid w:val="00D90E23"/>
    <w:rsid w:val="00DA1046"/>
    <w:rsid w:val="00DB55D1"/>
    <w:rsid w:val="00DB5C8D"/>
    <w:rsid w:val="00DC06AF"/>
    <w:rsid w:val="00DC1921"/>
    <w:rsid w:val="00DD763A"/>
    <w:rsid w:val="00DE04C4"/>
    <w:rsid w:val="00DE440D"/>
    <w:rsid w:val="00DF371D"/>
    <w:rsid w:val="00DF664A"/>
    <w:rsid w:val="00E01276"/>
    <w:rsid w:val="00E11122"/>
    <w:rsid w:val="00E150C1"/>
    <w:rsid w:val="00E2269E"/>
    <w:rsid w:val="00E308E3"/>
    <w:rsid w:val="00E440C9"/>
    <w:rsid w:val="00E5068B"/>
    <w:rsid w:val="00E50E35"/>
    <w:rsid w:val="00E56C87"/>
    <w:rsid w:val="00E60BE4"/>
    <w:rsid w:val="00E60BE5"/>
    <w:rsid w:val="00E65735"/>
    <w:rsid w:val="00E7271D"/>
    <w:rsid w:val="00E741E4"/>
    <w:rsid w:val="00E77BBB"/>
    <w:rsid w:val="00E912CA"/>
    <w:rsid w:val="00EB0F4D"/>
    <w:rsid w:val="00EB1E85"/>
    <w:rsid w:val="00EB26A7"/>
    <w:rsid w:val="00ED0185"/>
    <w:rsid w:val="00ED12B5"/>
    <w:rsid w:val="00ED24AB"/>
    <w:rsid w:val="00ED25F8"/>
    <w:rsid w:val="00ED419E"/>
    <w:rsid w:val="00EE2BA4"/>
    <w:rsid w:val="00EE340A"/>
    <w:rsid w:val="00EE4749"/>
    <w:rsid w:val="00EE6175"/>
    <w:rsid w:val="00EE6DFE"/>
    <w:rsid w:val="00F036B7"/>
    <w:rsid w:val="00F164D1"/>
    <w:rsid w:val="00F17CA5"/>
    <w:rsid w:val="00F17E10"/>
    <w:rsid w:val="00F34CA3"/>
    <w:rsid w:val="00F45C42"/>
    <w:rsid w:val="00F55022"/>
    <w:rsid w:val="00F55418"/>
    <w:rsid w:val="00F562C6"/>
    <w:rsid w:val="00F57C90"/>
    <w:rsid w:val="00F669EC"/>
    <w:rsid w:val="00F87199"/>
    <w:rsid w:val="00FA0529"/>
    <w:rsid w:val="00FA0EB2"/>
    <w:rsid w:val="00FA4920"/>
    <w:rsid w:val="00FB3625"/>
    <w:rsid w:val="00FB59E9"/>
    <w:rsid w:val="00FC10EC"/>
    <w:rsid w:val="00FC2208"/>
    <w:rsid w:val="00FC5B07"/>
    <w:rsid w:val="00FD2A7E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B207DE-56D1-453A-A83D-1196CE3E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61C0"/>
    <w:rPr>
      <w:sz w:val="18"/>
      <w:szCs w:val="18"/>
    </w:rPr>
  </w:style>
  <w:style w:type="paragraph" w:styleId="a5">
    <w:name w:val="List Paragraph"/>
    <w:basedOn w:val="a"/>
    <w:uiPriority w:val="34"/>
    <w:qFormat/>
    <w:rsid w:val="00C332E3"/>
    <w:pPr>
      <w:ind w:firstLineChars="200" w:firstLine="420"/>
    </w:pPr>
  </w:style>
  <w:style w:type="table" w:styleId="a6">
    <w:name w:val="Table Grid"/>
    <w:basedOn w:val="a1"/>
    <w:uiPriority w:val="59"/>
    <w:rsid w:val="0099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uiPriority w:val="99"/>
    <w:rsid w:val="009960C3"/>
    <w:rPr>
      <w:rFonts w:ascii="宋体" w:hAnsi="Courier New" w:cs="宋体"/>
      <w:szCs w:val="21"/>
    </w:rPr>
  </w:style>
  <w:style w:type="paragraph" w:customStyle="1" w:styleId="GB2312142">
    <w:name w:val="样式 仿宋_GB2312 小三 首行缩进:  1.42 字符"/>
    <w:basedOn w:val="a"/>
    <w:uiPriority w:val="99"/>
    <w:qFormat/>
    <w:rsid w:val="009960C3"/>
    <w:pPr>
      <w:ind w:firstLineChars="142" w:firstLine="426"/>
    </w:pPr>
    <w:rPr>
      <w:rFonts w:eastAsia="仿宋_GB2312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E60B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0BE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843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AD7AF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D7AF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D7AF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D7AF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D7AF2"/>
    <w:rPr>
      <w:rFonts w:ascii="Times New Roman" w:eastAsia="宋体" w:hAnsi="Times New Roman" w:cs="Times New Roman"/>
      <w:b/>
      <w:bCs/>
      <w:szCs w:val="24"/>
    </w:rPr>
  </w:style>
  <w:style w:type="character" w:styleId="ac">
    <w:name w:val="page number"/>
    <w:basedOn w:val="a0"/>
    <w:rsid w:val="00C0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E8A7C-16CA-4FA9-AF67-485315EE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Customer</cp:lastModifiedBy>
  <cp:revision>12</cp:revision>
  <cp:lastPrinted>2018-06-26T02:42:00Z</cp:lastPrinted>
  <dcterms:created xsi:type="dcterms:W3CDTF">2018-07-06T07:41:00Z</dcterms:created>
  <dcterms:modified xsi:type="dcterms:W3CDTF">2018-07-11T08:41:00Z</dcterms:modified>
</cp:coreProperties>
</file>