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85" w:rsidRPr="006B21F0" w:rsidRDefault="00A10BDC" w:rsidP="004A1C2D">
      <w:pPr>
        <w:widowControl/>
        <w:jc w:val="left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</w:t>
      </w:r>
      <w:r w:rsidR="00F34CA3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5</w:t>
      </w:r>
    </w:p>
    <w:p w:rsidR="00EB1E85" w:rsidRPr="006B21F0" w:rsidRDefault="00A10BDC" w:rsidP="00EB1E85">
      <w:pPr>
        <w:widowControl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</w:pPr>
      <w:bookmarkStart w:id="0" w:name="_GoBack"/>
      <w:r w:rsidRPr="006B21F0">
        <w:rPr>
          <w:rFonts w:ascii="方正小标宋简体" w:eastAsia="方正小标宋简体" w:hAnsi="黑体" w:cs="仿宋_GB2312" w:hint="eastAsia"/>
          <w:bCs/>
          <w:color w:val="000000" w:themeColor="text1"/>
          <w:sz w:val="44"/>
          <w:szCs w:val="44"/>
        </w:rPr>
        <w:t>农村危房改造质量安全检查记录</w:t>
      </w:r>
      <w:bookmarkEnd w:id="0"/>
    </w:p>
    <w:p w:rsidR="00EB1E85" w:rsidRPr="006B21F0" w:rsidRDefault="00A10BDC" w:rsidP="00D36294">
      <w:pPr>
        <w:widowControl/>
        <w:jc w:val="left"/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  <w:u w:val="single"/>
        </w:rPr>
        <w:t xml:space="preserve">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区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  <w:u w:val="single"/>
        </w:rPr>
        <w:t xml:space="preserve"> 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镇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  <w:u w:val="single"/>
        </w:rPr>
        <w:t xml:space="preserve">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村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  <w:u w:val="single"/>
        </w:rPr>
        <w:t xml:space="preserve">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组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  <w:u w:val="single"/>
        </w:rPr>
        <w:t xml:space="preserve"> 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（姓名）</w:t>
      </w:r>
    </w:p>
    <w:p w:rsidR="0087593B" w:rsidRPr="006B21F0" w:rsidRDefault="0087593B" w:rsidP="00D36294">
      <w:pPr>
        <w:widowControl/>
        <w:jc w:val="left"/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房屋地址：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5012"/>
      </w:tblGrid>
      <w:tr w:rsidR="00D36294" w:rsidRPr="006B21F0" w:rsidTr="00843528">
        <w:tc>
          <w:tcPr>
            <w:tcW w:w="8522" w:type="dxa"/>
            <w:gridSpan w:val="3"/>
          </w:tcPr>
          <w:p w:rsidR="00D36294" w:rsidRPr="006B21F0" w:rsidRDefault="00A10BDC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开工日期：</w:t>
            </w: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 xml:space="preserve">             </w:t>
            </w: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计划竣工日期：</w:t>
            </w: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409" w:type="dxa"/>
          </w:tcPr>
          <w:p w:rsidR="00D36294" w:rsidRPr="006B21F0" w:rsidRDefault="00A10BDC" w:rsidP="00D36294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5012" w:type="dxa"/>
          </w:tcPr>
          <w:p w:rsidR="00D36294" w:rsidRPr="006B21F0" w:rsidRDefault="00A10BDC" w:rsidP="00D36294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检查结果</w:t>
            </w: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D36294" w:rsidRPr="006B21F0" w:rsidRDefault="00A10BDC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 xml:space="preserve">  年  月  日</w:t>
            </w: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D36294">
        <w:tc>
          <w:tcPr>
            <w:tcW w:w="1101" w:type="dxa"/>
          </w:tcPr>
          <w:p w:rsidR="00D36294" w:rsidRPr="006B21F0" w:rsidRDefault="00A10BDC" w:rsidP="00981331">
            <w:pPr>
              <w:widowControl/>
              <w:jc w:val="center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D36294" w:rsidRPr="006B21F0" w:rsidRDefault="00D36294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5207F3" w:rsidRPr="006B21F0" w:rsidTr="00D36294">
        <w:tc>
          <w:tcPr>
            <w:tcW w:w="1101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5207F3" w:rsidRPr="006B21F0" w:rsidTr="00D36294">
        <w:tc>
          <w:tcPr>
            <w:tcW w:w="1101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5207F3" w:rsidRPr="006B21F0" w:rsidTr="00D36294">
        <w:tc>
          <w:tcPr>
            <w:tcW w:w="1101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5207F3" w:rsidRPr="006B21F0" w:rsidTr="00D36294">
        <w:tc>
          <w:tcPr>
            <w:tcW w:w="1101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12" w:type="dxa"/>
          </w:tcPr>
          <w:p w:rsidR="005207F3" w:rsidRPr="006B21F0" w:rsidRDefault="005207F3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6294" w:rsidRPr="006B21F0" w:rsidTr="00843528">
        <w:tc>
          <w:tcPr>
            <w:tcW w:w="1101" w:type="dxa"/>
          </w:tcPr>
          <w:p w:rsidR="006065E8" w:rsidRDefault="006065E8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</w:p>
          <w:p w:rsidR="00D36294" w:rsidRPr="006B21F0" w:rsidRDefault="00A10BDC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备注</w:t>
            </w:r>
          </w:p>
        </w:tc>
        <w:tc>
          <w:tcPr>
            <w:tcW w:w="7421" w:type="dxa"/>
            <w:gridSpan w:val="2"/>
          </w:tcPr>
          <w:p w:rsidR="00D36294" w:rsidRPr="006B21F0" w:rsidRDefault="00A10BDC" w:rsidP="00D36294">
            <w:pPr>
              <w:widowControl/>
              <w:jc w:val="left"/>
              <w:rPr>
                <w:rFonts w:ascii="仿宋_GB2312" w:eastAsia="仿宋_GB2312" w:hAnsi="黑体" w:cs="仿宋_GB2312"/>
                <w:bCs/>
                <w:color w:val="000000" w:themeColor="text1"/>
                <w:sz w:val="32"/>
                <w:szCs w:val="32"/>
              </w:rPr>
            </w:pP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检查内容包括：</w:t>
            </w:r>
            <w:r w:rsidR="00606463"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身份和地址信息核对、</w:t>
            </w:r>
            <w:r w:rsidRPr="006B21F0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选址情况、地基基础、承重结构、抗震构造措施、围护结构、工程质量、施工安全等</w:t>
            </w:r>
            <w:r w:rsidR="003B4445">
              <w:rPr>
                <w:rFonts w:ascii="仿宋_GB2312" w:eastAsia="仿宋_GB2312" w:hAnsi="黑体" w:cs="仿宋_GB2312" w:hint="eastAsia"/>
                <w:bCs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D36294" w:rsidRPr="006B21F0" w:rsidRDefault="00A10BDC" w:rsidP="00D36294">
      <w:pPr>
        <w:widowControl/>
        <w:jc w:val="left"/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检查人：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  <w:t xml:space="preserve">      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施工方：</w:t>
      </w: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  <w:t xml:space="preserve">             </w:t>
      </w:r>
      <w:r w:rsidRPr="006B21F0">
        <w:rPr>
          <w:rFonts w:ascii="仿宋_GB2312" w:eastAsia="仿宋_GB2312" w:hAnsi="黑体" w:cs="仿宋_GB2312" w:hint="eastAsia"/>
          <w:bCs/>
          <w:color w:val="000000" w:themeColor="text1"/>
          <w:sz w:val="32"/>
          <w:szCs w:val="32"/>
        </w:rPr>
        <w:t>户主：</w:t>
      </w:r>
    </w:p>
    <w:p w:rsidR="00D36294" w:rsidRPr="006B21F0" w:rsidRDefault="00A10BDC" w:rsidP="00D36294">
      <w:pPr>
        <w:widowControl/>
        <w:jc w:val="left"/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</w:pPr>
      <w:r w:rsidRPr="006B21F0">
        <w:rPr>
          <w:rFonts w:ascii="仿宋_GB2312" w:eastAsia="仿宋_GB2312" w:hAnsi="黑体" w:cs="仿宋_GB2312"/>
          <w:bCs/>
          <w:color w:val="000000" w:themeColor="text1"/>
          <w:sz w:val="32"/>
          <w:szCs w:val="32"/>
        </w:rPr>
        <w:t xml:space="preserve">                                    年   月   日</w:t>
      </w:r>
    </w:p>
    <w:p w:rsidR="008E626A" w:rsidRPr="006B21F0" w:rsidRDefault="008E626A" w:rsidP="00EB1E85">
      <w:pPr>
        <w:widowControl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  <w:sectPr w:rsidR="008E626A" w:rsidRPr="006B21F0" w:rsidSect="000E014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8E626A" w:rsidRPr="006B21F0" w:rsidRDefault="008E626A" w:rsidP="008E626A">
      <w:pPr>
        <w:widowControl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</w:pPr>
      <w:r w:rsidRPr="006B21F0">
        <w:rPr>
          <w:rFonts w:ascii="方正小标宋简体" w:eastAsia="方正小标宋简体" w:hAnsi="黑体" w:cs="仿宋_GB2312" w:hint="eastAsia"/>
          <w:bCs/>
          <w:color w:val="000000" w:themeColor="text1"/>
          <w:sz w:val="44"/>
          <w:szCs w:val="44"/>
        </w:rPr>
        <w:lastRenderedPageBreak/>
        <w:t>改造中照片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E626A" w:rsidRPr="006B21F0" w:rsidTr="008E626A">
        <w:trPr>
          <w:trHeight w:val="12804"/>
        </w:trPr>
        <w:tc>
          <w:tcPr>
            <w:tcW w:w="8522" w:type="dxa"/>
          </w:tcPr>
          <w:p w:rsidR="008E626A" w:rsidRPr="006B21F0" w:rsidRDefault="008E626A" w:rsidP="00EB1E85">
            <w:pPr>
              <w:widowControl/>
              <w:jc w:val="center"/>
              <w:rPr>
                <w:rFonts w:ascii="方正小标宋简体" w:eastAsia="方正小标宋简体" w:hAnsi="黑体" w:cs="仿宋_GB2312"/>
                <w:bCs/>
                <w:color w:val="000000" w:themeColor="text1"/>
                <w:sz w:val="44"/>
                <w:szCs w:val="44"/>
              </w:rPr>
            </w:pPr>
          </w:p>
        </w:tc>
      </w:tr>
    </w:tbl>
    <w:p w:rsidR="008E626A" w:rsidRPr="006B21F0" w:rsidRDefault="008E626A" w:rsidP="00EB1E85">
      <w:pPr>
        <w:widowControl/>
        <w:jc w:val="center"/>
        <w:rPr>
          <w:rFonts w:ascii="方正小标宋简体" w:eastAsia="方正小标宋简体" w:hAnsi="黑体" w:cs="仿宋_GB2312"/>
          <w:bCs/>
          <w:color w:val="000000" w:themeColor="text1"/>
          <w:sz w:val="44"/>
          <w:szCs w:val="44"/>
        </w:rPr>
        <w:sectPr w:rsidR="008E626A" w:rsidRPr="006B21F0" w:rsidSect="000E014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A7B6F" w:rsidRPr="009E1CF7" w:rsidRDefault="009A7B6F" w:rsidP="00EE1B84">
      <w:pPr>
        <w:widowControl/>
        <w:jc w:val="left"/>
      </w:pPr>
    </w:p>
    <w:sectPr w:rsidR="009A7B6F" w:rsidRPr="009E1CF7" w:rsidSect="00C814E4">
      <w:pgSz w:w="11906" w:h="16838" w:code="9"/>
      <w:pgMar w:top="1758" w:right="1474" w:bottom="1701" w:left="1588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B" w:rsidRDefault="007F264B" w:rsidP="009561C0">
      <w:r>
        <w:separator/>
      </w:r>
    </w:p>
  </w:endnote>
  <w:endnote w:type="continuationSeparator" w:id="0">
    <w:p w:rsidR="007F264B" w:rsidRDefault="007F264B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E1B84" w:rsidRPr="00EE1B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E1B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E1B84" w:rsidRPr="00EE1B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E1B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B" w:rsidRDefault="007F264B" w:rsidP="009561C0">
      <w:r>
        <w:separator/>
      </w:r>
    </w:p>
  </w:footnote>
  <w:footnote w:type="continuationSeparator" w:id="0">
    <w:p w:rsidR="007F264B" w:rsidRDefault="007F264B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7F264B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1B84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971611-419A-4044-89D8-B2258606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7FDE-D46E-47BC-89A1-463F5E8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2018-07-11T08:39:00Z</dcterms:modified>
</cp:coreProperties>
</file>