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47" w:rsidRPr="006B21F0" w:rsidRDefault="00A10BDC" w:rsidP="00C814E4">
      <w:pPr>
        <w:widowControl/>
        <w:spacing w:line="440" w:lineRule="exact"/>
        <w:jc w:val="left"/>
        <w:rPr>
          <w:rFonts w:ascii="黑体" w:eastAsia="黑体" w:hAnsi="黑体" w:cs="仿宋_GB2312"/>
          <w:bCs/>
          <w:color w:val="000000" w:themeColor="text1"/>
          <w:sz w:val="32"/>
          <w:szCs w:val="32"/>
        </w:rPr>
      </w:pPr>
      <w:r w:rsidRPr="006B21F0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附件</w:t>
      </w:r>
      <w:r w:rsidR="00F34CA3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4</w:t>
      </w:r>
    </w:p>
    <w:p w:rsidR="00CE181B" w:rsidRPr="006B21F0" w:rsidRDefault="00A10BDC" w:rsidP="00C814E4">
      <w:pPr>
        <w:widowControl/>
        <w:spacing w:line="440" w:lineRule="exact"/>
        <w:jc w:val="center"/>
        <w:rPr>
          <w:rFonts w:ascii="方正小标宋简体" w:eastAsia="方正小标宋简体" w:hAnsi="黑体" w:cs="仿宋_GB2312"/>
          <w:bCs/>
          <w:color w:val="000000" w:themeColor="text1"/>
          <w:sz w:val="44"/>
          <w:szCs w:val="44"/>
        </w:rPr>
      </w:pPr>
      <w:r w:rsidRPr="006B21F0">
        <w:rPr>
          <w:rFonts w:ascii="方正小标宋简体" w:eastAsia="方正小标宋简体" w:hAnsi="黑体" w:cs="仿宋_GB2312" w:hint="eastAsia"/>
          <w:bCs/>
          <w:color w:val="000000" w:themeColor="text1"/>
          <w:sz w:val="44"/>
          <w:szCs w:val="44"/>
        </w:rPr>
        <w:t>农村危房改造施工协议</w:t>
      </w:r>
    </w:p>
    <w:p w:rsidR="00CE181B" w:rsidRPr="006B21F0" w:rsidRDefault="00CE181B" w:rsidP="00C814E4">
      <w:pPr>
        <w:spacing w:line="4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B21F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甲方：</w:t>
      </w:r>
    </w:p>
    <w:p w:rsidR="00CE181B" w:rsidRPr="006B21F0" w:rsidRDefault="00CE181B" w:rsidP="00C814E4">
      <w:pPr>
        <w:spacing w:line="4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B21F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乙方：</w:t>
      </w:r>
    </w:p>
    <w:p w:rsidR="00CE181B" w:rsidRPr="006B21F0" w:rsidRDefault="00CE181B" w:rsidP="00C814E4">
      <w:pPr>
        <w:spacing w:line="44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B21F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为实施农村危房改造工程，经甲、乙双方协商，签订如下协议：</w:t>
      </w:r>
    </w:p>
    <w:p w:rsidR="00CE181B" w:rsidRPr="006B21F0" w:rsidRDefault="00CE181B" w:rsidP="00C814E4">
      <w:pPr>
        <w:spacing w:line="44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>1</w:t>
      </w:r>
      <w:r w:rsidR="0098133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．</w:t>
      </w:r>
      <w:r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>资质资格。乙方应具备相应资质（承担危房改造工程的农村工匠，需经区以上住建部门培训合格，并持有相应资格证书）；</w:t>
      </w:r>
    </w:p>
    <w:p w:rsidR="00CE181B" w:rsidRPr="006B21F0" w:rsidRDefault="00CE181B" w:rsidP="00C814E4">
      <w:pPr>
        <w:spacing w:line="44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>2</w:t>
      </w:r>
      <w:r w:rsidR="0098133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．</w:t>
      </w:r>
      <w:r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>风貌要求。新建住房必须符合村庄建设规划，改造后的房屋要体现地域特征、民族特色和时代风貌。</w:t>
      </w:r>
    </w:p>
    <w:p w:rsidR="00CE181B" w:rsidRPr="006B21F0" w:rsidRDefault="00CE181B" w:rsidP="00C814E4">
      <w:pPr>
        <w:spacing w:line="44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>3</w:t>
      </w:r>
      <w:r w:rsidR="0098133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．</w:t>
      </w:r>
      <w:r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>建设要求。乙方</w:t>
      </w:r>
      <w:r w:rsidR="00D3448C" w:rsidRPr="006B21F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建设</w:t>
      </w:r>
      <w:r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>必须符合农村危房改造的建设要求，改造后的房屋需满足：选址安全，地基坚实；基础牢靠，结构稳定，强度满足要求；抗震构造措施齐全、符合规定；围护结构和非结构构件与主体结构连接牢固；建筑材料质量合格。同时，应具备卫生厕所等基本居住卫生条件。</w:t>
      </w:r>
    </w:p>
    <w:p w:rsidR="00610679" w:rsidRPr="006B21F0" w:rsidRDefault="00CE181B" w:rsidP="00C814E4">
      <w:pPr>
        <w:spacing w:line="44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>4</w:t>
      </w:r>
      <w:r w:rsidR="0098133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．</w:t>
      </w:r>
      <w:r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>建设标准。</w:t>
      </w:r>
      <w:r w:rsidR="00653E19" w:rsidRPr="006B21F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加固维修和拆除重建后的房屋应符合《农村危房改造基本安全技术导则》要求。拆除重建房屋住宅节能应参照北京市《居住建筑节能设计标准》（</w:t>
      </w:r>
      <w:r w:rsidR="00653E19"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>DBJ/11-602-2006</w:t>
      </w:r>
      <w:r w:rsidR="00653E19" w:rsidRPr="006B21F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）全面执行</w:t>
      </w:r>
      <w:r w:rsidR="00653E19"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>65%</w:t>
      </w:r>
      <w:r w:rsidR="00653E19" w:rsidRPr="006B21F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节能设计标准，其中，屋顶传热系数</w:t>
      </w:r>
      <w:r w:rsidR="00653E19"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>K</w:t>
      </w:r>
      <w:r w:rsidR="00653E19" w:rsidRPr="006B21F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值不大于</w:t>
      </w:r>
      <w:r w:rsidR="00653E19"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>0.45W/</w:t>
      </w:r>
      <w:r w:rsidR="00653E19" w:rsidRPr="006B21F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（㎡·</w:t>
      </w:r>
      <w:r w:rsidR="00653E19"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>K</w:t>
      </w:r>
      <w:r w:rsidR="00653E19" w:rsidRPr="006B21F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）；外墙传热系数</w:t>
      </w:r>
      <w:r w:rsidR="00653E19"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>K</w:t>
      </w:r>
      <w:r w:rsidR="00653E19" w:rsidRPr="006B21F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值不大于</w:t>
      </w:r>
      <w:r w:rsidR="00653E19"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>0.45W/</w:t>
      </w:r>
      <w:r w:rsidR="00653E19" w:rsidRPr="006B21F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（㎡·</w:t>
      </w:r>
      <w:r w:rsidR="00653E19"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>K</w:t>
      </w:r>
      <w:r w:rsidR="00653E19" w:rsidRPr="006B21F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）；外窗传热系数</w:t>
      </w:r>
      <w:r w:rsidR="00653E19"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>K</w:t>
      </w:r>
      <w:r w:rsidR="00653E19" w:rsidRPr="006B21F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值不大于</w:t>
      </w:r>
      <w:r w:rsidR="00653E19"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>2.7W/</w:t>
      </w:r>
      <w:r w:rsidR="00653E19" w:rsidRPr="006B21F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（㎡·</w:t>
      </w:r>
      <w:r w:rsidR="00653E19"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>K</w:t>
      </w:r>
      <w:r w:rsidR="00653E19" w:rsidRPr="006B21F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）。没有实施节能改造的,加固维修应同步实施节能改造,涉及的改造部位应满足上述保温性能要求。</w:t>
      </w:r>
    </w:p>
    <w:p w:rsidR="00CE181B" w:rsidRPr="006B21F0" w:rsidRDefault="00CE181B" w:rsidP="00C814E4">
      <w:pPr>
        <w:spacing w:line="40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>5</w:t>
      </w:r>
      <w:r w:rsidR="0098133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．</w:t>
      </w:r>
      <w:r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>施工安全。乙方应严格按照上述要求实施危房改造，确保工程质量和施工安全，不得发生任何安全事故，否则由乙方承担全部责任。</w:t>
      </w:r>
    </w:p>
    <w:p w:rsidR="0091361B" w:rsidRPr="006B21F0" w:rsidRDefault="00153C91" w:rsidP="00C814E4">
      <w:pPr>
        <w:spacing w:line="40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B21F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6</w:t>
      </w:r>
      <w:r w:rsidR="0098133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．</w:t>
      </w:r>
      <w:r w:rsidRPr="006B21F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建设面积</w:t>
      </w:r>
      <w:r w:rsidR="00D3448C" w:rsidRPr="006B21F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  <w:r w:rsidRPr="006B21F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_____________</w:t>
      </w:r>
    </w:p>
    <w:p w:rsidR="00CE181B" w:rsidRPr="006B21F0" w:rsidRDefault="006065E8" w:rsidP="00C814E4">
      <w:pPr>
        <w:spacing w:line="40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7. </w:t>
      </w:r>
      <w:r w:rsidR="00CE181B"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>建设工期。工期＿天，自20＿年＿月＿日至20＿年＿月＿日。</w:t>
      </w:r>
    </w:p>
    <w:p w:rsidR="00CE181B" w:rsidRPr="006B21F0" w:rsidRDefault="00CE181B" w:rsidP="00C814E4">
      <w:pPr>
        <w:spacing w:line="40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CE181B" w:rsidRPr="006B21F0" w:rsidRDefault="00CE181B" w:rsidP="00C814E4">
      <w:pPr>
        <w:spacing w:line="40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B21F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甲方签字（盖章）</w:t>
      </w:r>
      <w:r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                  </w:t>
      </w:r>
      <w:r w:rsidRPr="006B21F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乙方签字</w:t>
      </w:r>
    </w:p>
    <w:p w:rsidR="00CE181B" w:rsidRPr="006B21F0" w:rsidRDefault="00CE181B" w:rsidP="00C814E4">
      <w:pPr>
        <w:spacing w:line="40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                         </w:t>
      </w:r>
    </w:p>
    <w:p w:rsidR="00CE181B" w:rsidRPr="006B21F0" w:rsidRDefault="00CE181B" w:rsidP="00C814E4">
      <w:pPr>
        <w:spacing w:line="40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CE181B" w:rsidRPr="006B21F0" w:rsidRDefault="00CE181B" w:rsidP="00C814E4">
      <w:pPr>
        <w:spacing w:line="40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CE181B" w:rsidRPr="006B21F0" w:rsidRDefault="00CE181B" w:rsidP="00C814E4">
      <w:pPr>
        <w:spacing w:line="44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B21F0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                              ＿年＿月＿日</w:t>
      </w:r>
    </w:p>
    <w:p w:rsidR="00D3448C" w:rsidRPr="006B21F0" w:rsidRDefault="00D3448C" w:rsidP="00C814E4">
      <w:pPr>
        <w:widowControl/>
        <w:rPr>
          <w:rFonts w:ascii="方正小标宋简体" w:eastAsia="方正小标宋简体" w:hAnsi="黑体" w:cs="仿宋_GB2312"/>
          <w:bCs/>
          <w:color w:val="000000" w:themeColor="text1"/>
          <w:sz w:val="44"/>
          <w:szCs w:val="44"/>
        </w:rPr>
        <w:sectPr w:rsidR="00D3448C" w:rsidRPr="006B21F0" w:rsidSect="000E014E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CE181B" w:rsidRPr="006B21F0" w:rsidRDefault="00D3448C" w:rsidP="00877E47">
      <w:pPr>
        <w:widowControl/>
        <w:jc w:val="center"/>
        <w:rPr>
          <w:rFonts w:ascii="方正小标宋简体" w:eastAsia="方正小标宋简体" w:hAnsi="黑体" w:cs="仿宋_GB2312"/>
          <w:bCs/>
          <w:color w:val="000000" w:themeColor="text1"/>
          <w:sz w:val="44"/>
          <w:szCs w:val="44"/>
        </w:rPr>
      </w:pPr>
      <w:r w:rsidRPr="006B21F0">
        <w:rPr>
          <w:rFonts w:ascii="方正小标宋简体" w:eastAsia="方正小标宋简体" w:hAnsi="黑体" w:cs="仿宋_GB2312" w:hint="eastAsia"/>
          <w:bCs/>
          <w:color w:val="000000" w:themeColor="text1"/>
          <w:sz w:val="44"/>
          <w:szCs w:val="44"/>
        </w:rPr>
        <w:lastRenderedPageBreak/>
        <w:t>资质、合格证复印件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76"/>
      </w:tblGrid>
      <w:tr w:rsidR="00D3448C" w:rsidRPr="006B21F0" w:rsidTr="00E308E3">
        <w:trPr>
          <w:trHeight w:val="3449"/>
        </w:trPr>
        <w:tc>
          <w:tcPr>
            <w:tcW w:w="8476" w:type="dxa"/>
          </w:tcPr>
          <w:p w:rsidR="00D3448C" w:rsidRPr="006B21F0" w:rsidRDefault="00D3448C" w:rsidP="00665BB1">
            <w:pPr>
              <w:widowControl/>
              <w:jc w:val="center"/>
              <w:rPr>
                <w:rFonts w:ascii="方正小标宋简体" w:eastAsia="方正小标宋简体" w:hAnsi="黑体" w:cs="仿宋_GB2312"/>
                <w:bCs/>
                <w:color w:val="000000" w:themeColor="text1"/>
                <w:sz w:val="44"/>
                <w:szCs w:val="44"/>
              </w:rPr>
            </w:pPr>
          </w:p>
          <w:p w:rsidR="00981331" w:rsidRDefault="00981331" w:rsidP="007D7E43">
            <w:pPr>
              <w:widowControl/>
              <w:jc w:val="center"/>
              <w:rPr>
                <w:rFonts w:ascii="方正小标宋简体" w:eastAsia="方正小标宋简体" w:hAnsi="黑体" w:cs="仿宋_GB2312"/>
                <w:bCs/>
                <w:color w:val="000000" w:themeColor="text1"/>
                <w:sz w:val="44"/>
                <w:szCs w:val="44"/>
              </w:rPr>
            </w:pPr>
          </w:p>
          <w:p w:rsidR="00D3448C" w:rsidRDefault="00D3448C" w:rsidP="007D7E43">
            <w:pPr>
              <w:widowControl/>
              <w:jc w:val="center"/>
              <w:rPr>
                <w:rFonts w:ascii="方正小标宋简体" w:eastAsia="方正小标宋简体" w:hAnsi="黑体" w:cs="仿宋_GB2312"/>
                <w:bCs/>
                <w:color w:val="000000" w:themeColor="text1"/>
                <w:sz w:val="44"/>
                <w:szCs w:val="44"/>
              </w:rPr>
            </w:pPr>
            <w:r w:rsidRPr="006B21F0">
              <w:rPr>
                <w:rFonts w:ascii="方正小标宋简体" w:eastAsia="方正小标宋简体" w:hAnsi="黑体" w:cs="仿宋_GB2312" w:hint="eastAsia"/>
                <w:bCs/>
                <w:color w:val="000000" w:themeColor="text1"/>
                <w:sz w:val="44"/>
                <w:szCs w:val="44"/>
              </w:rPr>
              <w:t>施工单位资质证</w:t>
            </w:r>
          </w:p>
          <w:p w:rsidR="00981331" w:rsidRDefault="00981331" w:rsidP="007D7E43">
            <w:pPr>
              <w:widowControl/>
              <w:jc w:val="center"/>
              <w:rPr>
                <w:rFonts w:ascii="方正小标宋简体" w:eastAsia="方正小标宋简体" w:hAnsi="黑体" w:cs="仿宋_GB2312"/>
                <w:bCs/>
                <w:color w:val="000000" w:themeColor="text1"/>
                <w:sz w:val="44"/>
                <w:szCs w:val="44"/>
              </w:rPr>
            </w:pPr>
          </w:p>
          <w:p w:rsidR="00981331" w:rsidRPr="006B21F0" w:rsidRDefault="00981331" w:rsidP="007D7E43">
            <w:pPr>
              <w:widowControl/>
              <w:jc w:val="center"/>
              <w:rPr>
                <w:rFonts w:ascii="方正小标宋简体" w:eastAsia="方正小标宋简体" w:hAnsi="黑体" w:cs="仿宋_GB2312"/>
                <w:bCs/>
                <w:color w:val="000000" w:themeColor="text1"/>
                <w:sz w:val="44"/>
                <w:szCs w:val="44"/>
              </w:rPr>
            </w:pPr>
          </w:p>
        </w:tc>
      </w:tr>
      <w:tr w:rsidR="00D3448C" w:rsidRPr="006B21F0" w:rsidTr="00981331">
        <w:trPr>
          <w:trHeight w:val="3727"/>
        </w:trPr>
        <w:tc>
          <w:tcPr>
            <w:tcW w:w="8476" w:type="dxa"/>
          </w:tcPr>
          <w:p w:rsidR="00D3448C" w:rsidRPr="006B21F0" w:rsidRDefault="00D3448C" w:rsidP="00665BB1">
            <w:pPr>
              <w:widowControl/>
              <w:jc w:val="center"/>
              <w:rPr>
                <w:rFonts w:ascii="方正小标宋简体" w:eastAsia="方正小标宋简体" w:hAnsi="黑体" w:cs="仿宋_GB2312"/>
                <w:bCs/>
                <w:color w:val="000000" w:themeColor="text1"/>
                <w:sz w:val="44"/>
                <w:szCs w:val="44"/>
              </w:rPr>
            </w:pPr>
          </w:p>
          <w:p w:rsidR="00981331" w:rsidRPr="006B21F0" w:rsidRDefault="00920823" w:rsidP="00981331">
            <w:pPr>
              <w:widowControl/>
              <w:jc w:val="center"/>
              <w:rPr>
                <w:rFonts w:ascii="方正小标宋简体" w:eastAsia="方正小标宋简体" w:hAnsi="黑体" w:cs="仿宋_GB2312"/>
                <w:bCs/>
                <w:color w:val="000000" w:themeColor="text1"/>
                <w:sz w:val="44"/>
                <w:szCs w:val="44"/>
              </w:rPr>
            </w:pPr>
            <w:r w:rsidRPr="006B21F0">
              <w:rPr>
                <w:rFonts w:ascii="方正小标宋简体" w:eastAsia="方正小标宋简体" w:hAnsi="黑体" w:cs="仿宋_GB2312" w:hint="eastAsia"/>
                <w:bCs/>
                <w:color w:val="000000" w:themeColor="text1"/>
                <w:sz w:val="44"/>
                <w:szCs w:val="44"/>
              </w:rPr>
              <w:t>个人执业资格证</w:t>
            </w:r>
          </w:p>
          <w:p w:rsidR="00D3448C" w:rsidRPr="006B21F0" w:rsidRDefault="00D3448C" w:rsidP="007D7E43">
            <w:pPr>
              <w:widowControl/>
              <w:rPr>
                <w:rFonts w:ascii="方正小标宋简体" w:eastAsia="方正小标宋简体" w:hAnsi="黑体" w:cs="仿宋_GB2312"/>
                <w:bCs/>
                <w:color w:val="000000" w:themeColor="text1"/>
                <w:sz w:val="44"/>
                <w:szCs w:val="44"/>
              </w:rPr>
            </w:pPr>
          </w:p>
        </w:tc>
      </w:tr>
      <w:tr w:rsidR="007D7E43" w:rsidRPr="006B21F0" w:rsidTr="00981331">
        <w:trPr>
          <w:trHeight w:val="3808"/>
        </w:trPr>
        <w:tc>
          <w:tcPr>
            <w:tcW w:w="8476" w:type="dxa"/>
          </w:tcPr>
          <w:p w:rsidR="007D7E43" w:rsidRPr="006B21F0" w:rsidRDefault="007D7E43" w:rsidP="00665BB1">
            <w:pPr>
              <w:widowControl/>
              <w:jc w:val="center"/>
              <w:rPr>
                <w:rFonts w:ascii="方正小标宋简体" w:eastAsia="方正小标宋简体" w:hAnsi="黑体" w:cs="仿宋_GB2312"/>
                <w:bCs/>
                <w:color w:val="000000" w:themeColor="text1"/>
                <w:sz w:val="44"/>
                <w:szCs w:val="44"/>
              </w:rPr>
            </w:pPr>
          </w:p>
          <w:p w:rsidR="007D7E43" w:rsidRDefault="007D7E43" w:rsidP="00665BB1">
            <w:pPr>
              <w:widowControl/>
              <w:jc w:val="center"/>
              <w:rPr>
                <w:rFonts w:ascii="方正小标宋简体" w:eastAsia="方正小标宋简体" w:hAnsi="黑体" w:cs="仿宋_GB2312"/>
                <w:bCs/>
                <w:color w:val="000000" w:themeColor="text1"/>
                <w:sz w:val="44"/>
                <w:szCs w:val="44"/>
              </w:rPr>
            </w:pPr>
            <w:r w:rsidRPr="006B21F0">
              <w:rPr>
                <w:rFonts w:ascii="方正小标宋简体" w:eastAsia="方正小标宋简体" w:hAnsi="黑体" w:cs="仿宋_GB2312" w:hint="eastAsia"/>
                <w:bCs/>
                <w:color w:val="000000" w:themeColor="text1"/>
                <w:sz w:val="44"/>
                <w:szCs w:val="44"/>
              </w:rPr>
              <w:t>建筑工匠培训证</w:t>
            </w:r>
          </w:p>
          <w:p w:rsidR="00981331" w:rsidRPr="006B21F0" w:rsidRDefault="00981331" w:rsidP="00665BB1">
            <w:pPr>
              <w:widowControl/>
              <w:jc w:val="center"/>
              <w:rPr>
                <w:rFonts w:ascii="方正小标宋简体" w:eastAsia="方正小标宋简体" w:hAnsi="黑体" w:cs="仿宋_GB2312"/>
                <w:bCs/>
                <w:color w:val="000000" w:themeColor="text1"/>
                <w:sz w:val="44"/>
                <w:szCs w:val="44"/>
              </w:rPr>
            </w:pPr>
          </w:p>
        </w:tc>
      </w:tr>
    </w:tbl>
    <w:p w:rsidR="009A7B6F" w:rsidRPr="009E1CF7" w:rsidRDefault="009A7B6F" w:rsidP="00BA0D01">
      <w:pPr>
        <w:widowControl/>
        <w:jc w:val="left"/>
      </w:pPr>
      <w:bookmarkStart w:id="0" w:name="_GoBack"/>
      <w:bookmarkEnd w:id="0"/>
    </w:p>
    <w:sectPr w:rsidR="009A7B6F" w:rsidRPr="009E1CF7" w:rsidSect="00BA0D01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61" w:rsidRDefault="00872C61" w:rsidP="009561C0">
      <w:r>
        <w:separator/>
      </w:r>
    </w:p>
  </w:endnote>
  <w:endnote w:type="continuationSeparator" w:id="0">
    <w:p w:rsidR="00872C61" w:rsidRDefault="00872C61" w:rsidP="0095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5721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814E4" w:rsidRDefault="00C814E4" w:rsidP="000E014E">
        <w:pPr>
          <w:pStyle w:val="a4"/>
          <w:ind w:right="360"/>
        </w:pP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A0D01" w:rsidRPr="00BA0D0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A0D0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814E4" w:rsidRDefault="00C814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57250"/>
      <w:docPartObj>
        <w:docPartGallery w:val="Page Numbers (Bottom of Page)"/>
        <w:docPartUnique/>
      </w:docPartObj>
    </w:sdtPr>
    <w:sdtEndPr/>
    <w:sdtContent>
      <w:p w:rsidR="00C814E4" w:rsidRDefault="00C814E4">
        <w:pPr>
          <w:pStyle w:val="a4"/>
          <w:jc w:val="right"/>
        </w:pP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A0D01" w:rsidRPr="00BA0D0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A0D0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814E4" w:rsidRDefault="00C814E4" w:rsidP="00C06A8B">
    <w:pPr>
      <w:pStyle w:val="a4"/>
      <w:tabs>
        <w:tab w:val="clear" w:pos="4153"/>
        <w:tab w:val="clear" w:pos="8306"/>
        <w:tab w:val="left" w:pos="75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61" w:rsidRDefault="00872C61" w:rsidP="009561C0">
      <w:r>
        <w:separator/>
      </w:r>
    </w:p>
  </w:footnote>
  <w:footnote w:type="continuationSeparator" w:id="0">
    <w:p w:rsidR="00872C61" w:rsidRDefault="00872C61" w:rsidP="0095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）"/>
      <w:lvlJc w:val="left"/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decimal"/>
      <w:suff w:val="nothing"/>
      <w:lvlText w:val="%1）"/>
      <w:lvlJc w:val="left"/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00000009"/>
    <w:multiLevelType w:val="singleLevel"/>
    <w:tmpl w:val="00000009"/>
    <w:lvl w:ilvl="0">
      <w:start w:val="1"/>
      <w:numFmt w:val="decimal"/>
      <w:suff w:val="nothing"/>
      <w:lvlText w:val="%1）"/>
      <w:lvlJc w:val="left"/>
    </w:lvl>
  </w:abstractNum>
  <w:abstractNum w:abstractNumId="6" w15:restartNumberingAfterBreak="0">
    <w:nsid w:val="49C5529D"/>
    <w:multiLevelType w:val="hybridMultilevel"/>
    <w:tmpl w:val="C4EAD34C"/>
    <w:lvl w:ilvl="0" w:tplc="E34431B2">
      <w:start w:val="1"/>
      <w:numFmt w:val="decimal"/>
      <w:lvlText w:val="%1-"/>
      <w:lvlJc w:val="left"/>
      <w:pPr>
        <w:ind w:left="78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1C0"/>
    <w:rsid w:val="00017727"/>
    <w:rsid w:val="00033F06"/>
    <w:rsid w:val="00044A45"/>
    <w:rsid w:val="00071F4C"/>
    <w:rsid w:val="000764D5"/>
    <w:rsid w:val="00077BE8"/>
    <w:rsid w:val="000808AC"/>
    <w:rsid w:val="00081C6F"/>
    <w:rsid w:val="000946ED"/>
    <w:rsid w:val="000A1D26"/>
    <w:rsid w:val="000A3AEC"/>
    <w:rsid w:val="000C0BF0"/>
    <w:rsid w:val="000D16AF"/>
    <w:rsid w:val="000E014E"/>
    <w:rsid w:val="000E50A8"/>
    <w:rsid w:val="000F6FF7"/>
    <w:rsid w:val="001006D9"/>
    <w:rsid w:val="0011191E"/>
    <w:rsid w:val="00112B88"/>
    <w:rsid w:val="00117E7B"/>
    <w:rsid w:val="00130663"/>
    <w:rsid w:val="00131CE2"/>
    <w:rsid w:val="001376C3"/>
    <w:rsid w:val="00153C91"/>
    <w:rsid w:val="00171C30"/>
    <w:rsid w:val="00192744"/>
    <w:rsid w:val="00195DB6"/>
    <w:rsid w:val="001979C4"/>
    <w:rsid w:val="001D2D83"/>
    <w:rsid w:val="001D4E68"/>
    <w:rsid w:val="001D7F69"/>
    <w:rsid w:val="001E6AD7"/>
    <w:rsid w:val="001F4155"/>
    <w:rsid w:val="001F41C0"/>
    <w:rsid w:val="002027AB"/>
    <w:rsid w:val="002119F3"/>
    <w:rsid w:val="002149DB"/>
    <w:rsid w:val="002167A8"/>
    <w:rsid w:val="002236E4"/>
    <w:rsid w:val="00237887"/>
    <w:rsid w:val="00240ECB"/>
    <w:rsid w:val="0024127A"/>
    <w:rsid w:val="0026534B"/>
    <w:rsid w:val="00270E1F"/>
    <w:rsid w:val="002A581E"/>
    <w:rsid w:val="002B166C"/>
    <w:rsid w:val="002B3F18"/>
    <w:rsid w:val="002B4FA4"/>
    <w:rsid w:val="002C217E"/>
    <w:rsid w:val="002C3C10"/>
    <w:rsid w:val="002C7176"/>
    <w:rsid w:val="002D24AF"/>
    <w:rsid w:val="002D2D68"/>
    <w:rsid w:val="002D5428"/>
    <w:rsid w:val="002D5E27"/>
    <w:rsid w:val="002E0373"/>
    <w:rsid w:val="002F1FD7"/>
    <w:rsid w:val="002F41DE"/>
    <w:rsid w:val="002F749A"/>
    <w:rsid w:val="00303D6E"/>
    <w:rsid w:val="00303DCC"/>
    <w:rsid w:val="00317F0F"/>
    <w:rsid w:val="003226B8"/>
    <w:rsid w:val="003359C8"/>
    <w:rsid w:val="00347BFD"/>
    <w:rsid w:val="00350718"/>
    <w:rsid w:val="00351559"/>
    <w:rsid w:val="00354409"/>
    <w:rsid w:val="00360658"/>
    <w:rsid w:val="003649D4"/>
    <w:rsid w:val="00365211"/>
    <w:rsid w:val="003666A8"/>
    <w:rsid w:val="00381A99"/>
    <w:rsid w:val="00381DAA"/>
    <w:rsid w:val="003837AC"/>
    <w:rsid w:val="00390C40"/>
    <w:rsid w:val="003B4445"/>
    <w:rsid w:val="003B615C"/>
    <w:rsid w:val="003B63CC"/>
    <w:rsid w:val="003C40BA"/>
    <w:rsid w:val="003C45F4"/>
    <w:rsid w:val="003D0EFB"/>
    <w:rsid w:val="003D56EA"/>
    <w:rsid w:val="003E03D6"/>
    <w:rsid w:val="003E1A2D"/>
    <w:rsid w:val="003F2E06"/>
    <w:rsid w:val="0040523A"/>
    <w:rsid w:val="00417603"/>
    <w:rsid w:val="004338A8"/>
    <w:rsid w:val="004405D0"/>
    <w:rsid w:val="00441240"/>
    <w:rsid w:val="0044144C"/>
    <w:rsid w:val="00445BCB"/>
    <w:rsid w:val="00446895"/>
    <w:rsid w:val="00467EC6"/>
    <w:rsid w:val="0047640E"/>
    <w:rsid w:val="00480B34"/>
    <w:rsid w:val="0048764C"/>
    <w:rsid w:val="004A07CA"/>
    <w:rsid w:val="004A0ED6"/>
    <w:rsid w:val="004A1C2D"/>
    <w:rsid w:val="004B11DA"/>
    <w:rsid w:val="004C77E1"/>
    <w:rsid w:val="004C7AD0"/>
    <w:rsid w:val="004D2A76"/>
    <w:rsid w:val="004E1E78"/>
    <w:rsid w:val="004F18E6"/>
    <w:rsid w:val="004F2F07"/>
    <w:rsid w:val="004F580A"/>
    <w:rsid w:val="005207F3"/>
    <w:rsid w:val="005272A0"/>
    <w:rsid w:val="00527338"/>
    <w:rsid w:val="00532959"/>
    <w:rsid w:val="00537DFF"/>
    <w:rsid w:val="00546B79"/>
    <w:rsid w:val="00553990"/>
    <w:rsid w:val="00556F52"/>
    <w:rsid w:val="00560B57"/>
    <w:rsid w:val="00566875"/>
    <w:rsid w:val="00583960"/>
    <w:rsid w:val="00584171"/>
    <w:rsid w:val="00590FF7"/>
    <w:rsid w:val="00591CED"/>
    <w:rsid w:val="005928DF"/>
    <w:rsid w:val="005A6886"/>
    <w:rsid w:val="005A77C8"/>
    <w:rsid w:val="005B6D17"/>
    <w:rsid w:val="005B7271"/>
    <w:rsid w:val="005C2651"/>
    <w:rsid w:val="005D47F2"/>
    <w:rsid w:val="005E1F66"/>
    <w:rsid w:val="005E5A9B"/>
    <w:rsid w:val="005E711C"/>
    <w:rsid w:val="00606463"/>
    <w:rsid w:val="006065E8"/>
    <w:rsid w:val="00606A1A"/>
    <w:rsid w:val="00610679"/>
    <w:rsid w:val="006159DF"/>
    <w:rsid w:val="006259A5"/>
    <w:rsid w:val="00627E63"/>
    <w:rsid w:val="00631FFB"/>
    <w:rsid w:val="0064194F"/>
    <w:rsid w:val="0064639F"/>
    <w:rsid w:val="00650410"/>
    <w:rsid w:val="00653E19"/>
    <w:rsid w:val="006604AC"/>
    <w:rsid w:val="00660DEB"/>
    <w:rsid w:val="00665BB1"/>
    <w:rsid w:val="006704EE"/>
    <w:rsid w:val="00670800"/>
    <w:rsid w:val="00673B1C"/>
    <w:rsid w:val="00680C49"/>
    <w:rsid w:val="006869D4"/>
    <w:rsid w:val="00692860"/>
    <w:rsid w:val="006A12B3"/>
    <w:rsid w:val="006A2BC2"/>
    <w:rsid w:val="006A7A35"/>
    <w:rsid w:val="006B194B"/>
    <w:rsid w:val="006B21F0"/>
    <w:rsid w:val="006C2B7D"/>
    <w:rsid w:val="006C4D93"/>
    <w:rsid w:val="006D6097"/>
    <w:rsid w:val="006D6457"/>
    <w:rsid w:val="00702E76"/>
    <w:rsid w:val="00721A7D"/>
    <w:rsid w:val="00722942"/>
    <w:rsid w:val="00735470"/>
    <w:rsid w:val="007362EE"/>
    <w:rsid w:val="00744647"/>
    <w:rsid w:val="00750EF2"/>
    <w:rsid w:val="0076763C"/>
    <w:rsid w:val="00776752"/>
    <w:rsid w:val="00782B8D"/>
    <w:rsid w:val="007868CA"/>
    <w:rsid w:val="00793BF3"/>
    <w:rsid w:val="00797535"/>
    <w:rsid w:val="007A5B4B"/>
    <w:rsid w:val="007B4C5D"/>
    <w:rsid w:val="007B6626"/>
    <w:rsid w:val="007C4A66"/>
    <w:rsid w:val="007D7E43"/>
    <w:rsid w:val="007E73D2"/>
    <w:rsid w:val="008158F6"/>
    <w:rsid w:val="00822FC0"/>
    <w:rsid w:val="0083400F"/>
    <w:rsid w:val="00843528"/>
    <w:rsid w:val="00845958"/>
    <w:rsid w:val="00855FEB"/>
    <w:rsid w:val="008572B1"/>
    <w:rsid w:val="00867631"/>
    <w:rsid w:val="00872C61"/>
    <w:rsid w:val="0087593B"/>
    <w:rsid w:val="00877E47"/>
    <w:rsid w:val="00881680"/>
    <w:rsid w:val="008968CB"/>
    <w:rsid w:val="008A2D74"/>
    <w:rsid w:val="008B74CB"/>
    <w:rsid w:val="008C171F"/>
    <w:rsid w:val="008C1772"/>
    <w:rsid w:val="008C1B67"/>
    <w:rsid w:val="008D3126"/>
    <w:rsid w:val="008E626A"/>
    <w:rsid w:val="008E761F"/>
    <w:rsid w:val="008F51F4"/>
    <w:rsid w:val="008F6645"/>
    <w:rsid w:val="008F6A16"/>
    <w:rsid w:val="008F7165"/>
    <w:rsid w:val="00901D32"/>
    <w:rsid w:val="0091361B"/>
    <w:rsid w:val="00915C49"/>
    <w:rsid w:val="00920823"/>
    <w:rsid w:val="00944D1D"/>
    <w:rsid w:val="00953537"/>
    <w:rsid w:val="00953E03"/>
    <w:rsid w:val="00955097"/>
    <w:rsid w:val="009561C0"/>
    <w:rsid w:val="0097023D"/>
    <w:rsid w:val="009708EF"/>
    <w:rsid w:val="0097743D"/>
    <w:rsid w:val="00981331"/>
    <w:rsid w:val="009870AC"/>
    <w:rsid w:val="009960C3"/>
    <w:rsid w:val="009A7B6F"/>
    <w:rsid w:val="009B43E0"/>
    <w:rsid w:val="009C461E"/>
    <w:rsid w:val="009C5677"/>
    <w:rsid w:val="009C6ACD"/>
    <w:rsid w:val="009D711D"/>
    <w:rsid w:val="009E1CF7"/>
    <w:rsid w:val="009E71D8"/>
    <w:rsid w:val="009F6231"/>
    <w:rsid w:val="00A062EC"/>
    <w:rsid w:val="00A10BDC"/>
    <w:rsid w:val="00A23E9E"/>
    <w:rsid w:val="00A23EAF"/>
    <w:rsid w:val="00A27C8D"/>
    <w:rsid w:val="00A300B6"/>
    <w:rsid w:val="00A305A0"/>
    <w:rsid w:val="00A34574"/>
    <w:rsid w:val="00A44377"/>
    <w:rsid w:val="00A51228"/>
    <w:rsid w:val="00A53CE5"/>
    <w:rsid w:val="00A57845"/>
    <w:rsid w:val="00A646E9"/>
    <w:rsid w:val="00A6611E"/>
    <w:rsid w:val="00A75853"/>
    <w:rsid w:val="00A75C9D"/>
    <w:rsid w:val="00A801EC"/>
    <w:rsid w:val="00A864F8"/>
    <w:rsid w:val="00A922DC"/>
    <w:rsid w:val="00AD3286"/>
    <w:rsid w:val="00AD7AF2"/>
    <w:rsid w:val="00AD7C4E"/>
    <w:rsid w:val="00AE0661"/>
    <w:rsid w:val="00AE1E60"/>
    <w:rsid w:val="00AE37B9"/>
    <w:rsid w:val="00AF3532"/>
    <w:rsid w:val="00AF4D60"/>
    <w:rsid w:val="00B15748"/>
    <w:rsid w:val="00B17113"/>
    <w:rsid w:val="00B221FA"/>
    <w:rsid w:val="00B26BB1"/>
    <w:rsid w:val="00B33559"/>
    <w:rsid w:val="00B41701"/>
    <w:rsid w:val="00B457E5"/>
    <w:rsid w:val="00B51FBA"/>
    <w:rsid w:val="00B553A0"/>
    <w:rsid w:val="00B569CB"/>
    <w:rsid w:val="00B62395"/>
    <w:rsid w:val="00B672CD"/>
    <w:rsid w:val="00B82308"/>
    <w:rsid w:val="00B85BD6"/>
    <w:rsid w:val="00B92078"/>
    <w:rsid w:val="00B97369"/>
    <w:rsid w:val="00BA0D01"/>
    <w:rsid w:val="00BA162F"/>
    <w:rsid w:val="00BA3C55"/>
    <w:rsid w:val="00BB0E40"/>
    <w:rsid w:val="00BC642E"/>
    <w:rsid w:val="00BD3516"/>
    <w:rsid w:val="00BE1573"/>
    <w:rsid w:val="00BE6461"/>
    <w:rsid w:val="00BF2A24"/>
    <w:rsid w:val="00C00F48"/>
    <w:rsid w:val="00C0565D"/>
    <w:rsid w:val="00C06A8B"/>
    <w:rsid w:val="00C12543"/>
    <w:rsid w:val="00C26459"/>
    <w:rsid w:val="00C265EA"/>
    <w:rsid w:val="00C26F5E"/>
    <w:rsid w:val="00C30660"/>
    <w:rsid w:val="00C32948"/>
    <w:rsid w:val="00C332E3"/>
    <w:rsid w:val="00C47DF9"/>
    <w:rsid w:val="00C554F2"/>
    <w:rsid w:val="00C558A8"/>
    <w:rsid w:val="00C5778D"/>
    <w:rsid w:val="00C607AC"/>
    <w:rsid w:val="00C62527"/>
    <w:rsid w:val="00C72BCD"/>
    <w:rsid w:val="00C814E4"/>
    <w:rsid w:val="00C8295C"/>
    <w:rsid w:val="00CA47EF"/>
    <w:rsid w:val="00CB0A09"/>
    <w:rsid w:val="00CB0EEA"/>
    <w:rsid w:val="00CB6595"/>
    <w:rsid w:val="00CC5EC3"/>
    <w:rsid w:val="00CE181B"/>
    <w:rsid w:val="00CE50F4"/>
    <w:rsid w:val="00CE52A9"/>
    <w:rsid w:val="00CF6B92"/>
    <w:rsid w:val="00D03F99"/>
    <w:rsid w:val="00D057DE"/>
    <w:rsid w:val="00D31A71"/>
    <w:rsid w:val="00D33946"/>
    <w:rsid w:val="00D3448C"/>
    <w:rsid w:val="00D36294"/>
    <w:rsid w:val="00D40C36"/>
    <w:rsid w:val="00D420FF"/>
    <w:rsid w:val="00D50459"/>
    <w:rsid w:val="00D61E78"/>
    <w:rsid w:val="00D63C3E"/>
    <w:rsid w:val="00D6523F"/>
    <w:rsid w:val="00D83D6B"/>
    <w:rsid w:val="00D90E23"/>
    <w:rsid w:val="00DA1046"/>
    <w:rsid w:val="00DB55D1"/>
    <w:rsid w:val="00DB5C8D"/>
    <w:rsid w:val="00DC06AF"/>
    <w:rsid w:val="00DC1921"/>
    <w:rsid w:val="00DD763A"/>
    <w:rsid w:val="00DE04C4"/>
    <w:rsid w:val="00DE440D"/>
    <w:rsid w:val="00DF371D"/>
    <w:rsid w:val="00DF664A"/>
    <w:rsid w:val="00E01276"/>
    <w:rsid w:val="00E11122"/>
    <w:rsid w:val="00E150C1"/>
    <w:rsid w:val="00E2269E"/>
    <w:rsid w:val="00E308E3"/>
    <w:rsid w:val="00E440C9"/>
    <w:rsid w:val="00E5068B"/>
    <w:rsid w:val="00E50E35"/>
    <w:rsid w:val="00E56C87"/>
    <w:rsid w:val="00E60BE4"/>
    <w:rsid w:val="00E60BE5"/>
    <w:rsid w:val="00E65735"/>
    <w:rsid w:val="00E7271D"/>
    <w:rsid w:val="00E741E4"/>
    <w:rsid w:val="00E77BBB"/>
    <w:rsid w:val="00E912CA"/>
    <w:rsid w:val="00EB0F4D"/>
    <w:rsid w:val="00EB1E85"/>
    <w:rsid w:val="00EB26A7"/>
    <w:rsid w:val="00ED0185"/>
    <w:rsid w:val="00ED12B5"/>
    <w:rsid w:val="00ED24AB"/>
    <w:rsid w:val="00ED25F8"/>
    <w:rsid w:val="00ED419E"/>
    <w:rsid w:val="00EE2BA4"/>
    <w:rsid w:val="00EE340A"/>
    <w:rsid w:val="00EE4749"/>
    <w:rsid w:val="00EE6175"/>
    <w:rsid w:val="00EE6DFE"/>
    <w:rsid w:val="00F036B7"/>
    <w:rsid w:val="00F164D1"/>
    <w:rsid w:val="00F17CA5"/>
    <w:rsid w:val="00F17E10"/>
    <w:rsid w:val="00F34CA3"/>
    <w:rsid w:val="00F45C42"/>
    <w:rsid w:val="00F55022"/>
    <w:rsid w:val="00F55418"/>
    <w:rsid w:val="00F562C6"/>
    <w:rsid w:val="00F57C90"/>
    <w:rsid w:val="00F669EC"/>
    <w:rsid w:val="00F87199"/>
    <w:rsid w:val="00FA0529"/>
    <w:rsid w:val="00FA0EB2"/>
    <w:rsid w:val="00FA4920"/>
    <w:rsid w:val="00FB3625"/>
    <w:rsid w:val="00FB59E9"/>
    <w:rsid w:val="00FC10EC"/>
    <w:rsid w:val="00FC2208"/>
    <w:rsid w:val="00FC5B07"/>
    <w:rsid w:val="00FD2A7E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060EB33-F9F4-4659-B15A-5C3D108B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1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56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561C0"/>
    <w:rPr>
      <w:sz w:val="18"/>
      <w:szCs w:val="18"/>
    </w:rPr>
  </w:style>
  <w:style w:type="paragraph" w:styleId="a5">
    <w:name w:val="List Paragraph"/>
    <w:basedOn w:val="a"/>
    <w:uiPriority w:val="34"/>
    <w:qFormat/>
    <w:rsid w:val="00C332E3"/>
    <w:pPr>
      <w:ind w:firstLineChars="200" w:firstLine="420"/>
    </w:pPr>
  </w:style>
  <w:style w:type="table" w:styleId="a6">
    <w:name w:val="Table Grid"/>
    <w:basedOn w:val="a1"/>
    <w:uiPriority w:val="59"/>
    <w:rsid w:val="0099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纯文本1"/>
    <w:basedOn w:val="a"/>
    <w:uiPriority w:val="99"/>
    <w:rsid w:val="009960C3"/>
    <w:rPr>
      <w:rFonts w:ascii="宋体" w:hAnsi="Courier New" w:cs="宋体"/>
      <w:szCs w:val="21"/>
    </w:rPr>
  </w:style>
  <w:style w:type="paragraph" w:customStyle="1" w:styleId="GB2312142">
    <w:name w:val="样式 仿宋_GB2312 小三 首行缩进:  1.42 字符"/>
    <w:basedOn w:val="a"/>
    <w:uiPriority w:val="99"/>
    <w:qFormat/>
    <w:rsid w:val="009960C3"/>
    <w:pPr>
      <w:ind w:firstLineChars="142" w:firstLine="426"/>
    </w:pPr>
    <w:rPr>
      <w:rFonts w:eastAsia="仿宋_GB2312"/>
      <w:sz w:val="30"/>
      <w:szCs w:val="30"/>
    </w:rPr>
  </w:style>
  <w:style w:type="paragraph" w:styleId="a7">
    <w:name w:val="Balloon Text"/>
    <w:basedOn w:val="a"/>
    <w:link w:val="Char1"/>
    <w:uiPriority w:val="99"/>
    <w:semiHidden/>
    <w:unhideWhenUsed/>
    <w:rsid w:val="00E60BE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60BE4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8435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uiPriority w:val="99"/>
    <w:semiHidden/>
    <w:unhideWhenUsed/>
    <w:rsid w:val="00AD7AF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AD7AF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AD7AF2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D7AF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AD7AF2"/>
    <w:rPr>
      <w:rFonts w:ascii="Times New Roman" w:eastAsia="宋体" w:hAnsi="Times New Roman" w:cs="Times New Roman"/>
      <w:b/>
      <w:bCs/>
      <w:szCs w:val="24"/>
    </w:rPr>
  </w:style>
  <w:style w:type="character" w:styleId="ac">
    <w:name w:val="page number"/>
    <w:basedOn w:val="a0"/>
    <w:rsid w:val="00C06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EE0D1-7DD5-4FF9-BE50-DF25408F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Customer</cp:lastModifiedBy>
  <cp:revision>12</cp:revision>
  <cp:lastPrinted>2018-06-26T02:42:00Z</cp:lastPrinted>
  <dcterms:created xsi:type="dcterms:W3CDTF">2018-07-06T07:41:00Z</dcterms:created>
  <dcterms:modified xsi:type="dcterms:W3CDTF">2018-07-11T08:38:00Z</dcterms:modified>
</cp:coreProperties>
</file>